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CA" w:rsidRDefault="00690D06" w:rsidP="00B323CA">
      <w:pPr>
        <w:jc w:val="both"/>
        <w:rPr>
          <w:rFonts w:ascii="Arial" w:hAnsi="Arial" w:cs="Arial"/>
          <w:bCs/>
          <w:sz w:val="22"/>
          <w:szCs w:val="22"/>
        </w:rPr>
      </w:pPr>
      <w:r w:rsidRPr="00CA3A4F">
        <w:rPr>
          <w:b/>
          <w:color w:val="008000"/>
        </w:rPr>
        <w:t xml:space="preserve">OPINIA PRAWNA radcy prawnego </w:t>
      </w:r>
      <w:r>
        <w:rPr>
          <w:b/>
          <w:color w:val="008000"/>
        </w:rPr>
        <w:t>Bartłomieja Jurgielewicza</w:t>
      </w:r>
      <w:r w:rsidRPr="00CA3A4F">
        <w:rPr>
          <w:b/>
          <w:color w:val="008000"/>
        </w:rPr>
        <w:t xml:space="preserve"> co do projektu umowy  -  poprawki zaznaczono kolorem czerwonym, objaśnienia niebieskim </w:t>
      </w:r>
      <w:r w:rsidRPr="00CA3A4F">
        <w:rPr>
          <w:b/>
          <w:color w:val="FF0000"/>
        </w:rPr>
        <w:t>[</w:t>
      </w:r>
      <w:r>
        <w:rPr>
          <w:b/>
          <w:color w:val="FF0000"/>
        </w:rPr>
        <w:t>01.06.</w:t>
      </w:r>
      <w:r w:rsidRPr="00CA3A4F">
        <w:rPr>
          <w:b/>
          <w:color w:val="FF0000"/>
        </w:rPr>
        <w:t>2019 r.]</w:t>
      </w:r>
    </w:p>
    <w:p w:rsidR="00B323CA" w:rsidRDefault="00B323CA" w:rsidP="00B323CA">
      <w:pPr>
        <w:jc w:val="both"/>
        <w:rPr>
          <w:rFonts w:ascii="Arial" w:hAnsi="Arial" w:cs="Arial"/>
          <w:bCs/>
          <w:sz w:val="22"/>
          <w:szCs w:val="22"/>
        </w:rPr>
      </w:pPr>
    </w:p>
    <w:p w:rsidR="00B323CA" w:rsidRDefault="00B323CA" w:rsidP="00B323CA">
      <w:pPr>
        <w:jc w:val="both"/>
        <w:rPr>
          <w:rFonts w:ascii="Arial" w:hAnsi="Arial" w:cs="Arial"/>
          <w:bCs/>
          <w:sz w:val="22"/>
          <w:szCs w:val="22"/>
        </w:rPr>
      </w:pPr>
    </w:p>
    <w:p w:rsidR="00B323CA" w:rsidRDefault="00B323CA" w:rsidP="00B323CA">
      <w:pPr>
        <w:jc w:val="both"/>
        <w:rPr>
          <w:rFonts w:ascii="Arial" w:hAnsi="Arial" w:cs="Arial"/>
          <w:bCs/>
          <w:sz w:val="22"/>
          <w:szCs w:val="22"/>
        </w:rPr>
      </w:pPr>
    </w:p>
    <w:p w:rsidR="00B323CA" w:rsidRDefault="00B323CA" w:rsidP="00B323CA">
      <w:pPr>
        <w:jc w:val="both"/>
        <w:rPr>
          <w:rFonts w:ascii="Arial" w:hAnsi="Arial" w:cs="Arial"/>
          <w:bCs/>
          <w:sz w:val="22"/>
          <w:szCs w:val="22"/>
        </w:rPr>
      </w:pPr>
    </w:p>
    <w:p w:rsidR="00B323CA" w:rsidRDefault="00B323CA" w:rsidP="00B323CA">
      <w:pPr>
        <w:jc w:val="both"/>
        <w:rPr>
          <w:rFonts w:ascii="Arial" w:hAnsi="Arial" w:cs="Arial"/>
          <w:bCs/>
          <w:sz w:val="22"/>
          <w:szCs w:val="22"/>
        </w:rPr>
      </w:pPr>
    </w:p>
    <w:p w:rsidR="00F10689" w:rsidRPr="007C4ED6" w:rsidRDefault="00CC2DCC" w:rsidP="00CC2DCC">
      <w:pPr>
        <w:ind w:left="6381" w:firstLine="709"/>
        <w:jc w:val="both"/>
        <w:rPr>
          <w:rFonts w:ascii="Arial" w:hAnsi="Arial" w:cs="Arial"/>
          <w:bCs/>
          <w:sz w:val="22"/>
          <w:szCs w:val="22"/>
        </w:rPr>
      </w:pPr>
      <w:r w:rsidRPr="007C4ED6">
        <w:rPr>
          <w:rFonts w:ascii="Arial" w:hAnsi="Arial" w:cs="Arial"/>
          <w:bCs/>
          <w:sz w:val="22"/>
          <w:szCs w:val="22"/>
        </w:rPr>
        <w:t>Załącznik nr 2 do SWKO</w:t>
      </w:r>
    </w:p>
    <w:p w:rsidR="00F10689" w:rsidRPr="007C4ED6" w:rsidRDefault="00F10689" w:rsidP="00CC2DCC">
      <w:pPr>
        <w:jc w:val="center"/>
        <w:rPr>
          <w:rFonts w:cs="Times New Roman"/>
          <w:b/>
          <w:bCs/>
        </w:rPr>
      </w:pPr>
      <w:r w:rsidRPr="007C4ED6">
        <w:rPr>
          <w:rFonts w:cs="Times New Roman"/>
          <w:b/>
          <w:bCs/>
          <w:sz w:val="28"/>
          <w:szCs w:val="28"/>
        </w:rPr>
        <w:t>Umowa</w:t>
      </w:r>
      <w:r w:rsidR="00CC2DCC" w:rsidRPr="007C4ED6">
        <w:rPr>
          <w:rFonts w:cs="Times New Roman"/>
          <w:b/>
          <w:bCs/>
          <w:sz w:val="28"/>
          <w:szCs w:val="28"/>
        </w:rPr>
        <w:t xml:space="preserve">  </w:t>
      </w:r>
    </w:p>
    <w:p w:rsidR="00F10689" w:rsidRPr="007C4ED6" w:rsidRDefault="00F10689">
      <w:pPr>
        <w:jc w:val="center"/>
        <w:rPr>
          <w:rFonts w:cs="Times New Roman"/>
          <w:b/>
          <w:bCs/>
          <w:sz w:val="28"/>
          <w:szCs w:val="28"/>
        </w:rPr>
      </w:pPr>
      <w:r w:rsidRPr="007C4ED6">
        <w:rPr>
          <w:rFonts w:cs="Times New Roman"/>
          <w:b/>
          <w:bCs/>
          <w:sz w:val="28"/>
          <w:szCs w:val="28"/>
        </w:rPr>
        <w:t>o udzielanie zamówienia na świadczenia zdrowotne</w:t>
      </w:r>
    </w:p>
    <w:p w:rsidR="00F10689" w:rsidRPr="007C4ED6" w:rsidRDefault="00F10689">
      <w:pPr>
        <w:jc w:val="center"/>
        <w:rPr>
          <w:rFonts w:cs="Times New Roman"/>
          <w:b/>
          <w:bCs/>
          <w:sz w:val="28"/>
          <w:szCs w:val="28"/>
        </w:rPr>
      </w:pPr>
    </w:p>
    <w:p w:rsidR="00F10689" w:rsidRPr="007C4ED6" w:rsidRDefault="00F10689">
      <w:pPr>
        <w:jc w:val="center"/>
        <w:rPr>
          <w:rFonts w:cs="Times New Roman"/>
          <w:b/>
          <w:bCs/>
          <w:sz w:val="28"/>
          <w:szCs w:val="28"/>
        </w:rPr>
      </w:pPr>
    </w:p>
    <w:p w:rsidR="00F10689" w:rsidRPr="007C4ED6" w:rsidRDefault="00F10689">
      <w:pPr>
        <w:jc w:val="both"/>
        <w:rPr>
          <w:rFonts w:cs="Times New Roman"/>
        </w:rPr>
      </w:pPr>
      <w:r w:rsidRPr="007C4ED6">
        <w:rPr>
          <w:rFonts w:cs="Times New Roman"/>
        </w:rPr>
        <w:t>zawarta w dniu  …...................................................... pomiędzy:</w:t>
      </w:r>
    </w:p>
    <w:p w:rsidR="00F10689" w:rsidRPr="007C4ED6" w:rsidRDefault="00F10689">
      <w:pPr>
        <w:jc w:val="both"/>
        <w:rPr>
          <w:rFonts w:cs="Times New Roman"/>
        </w:rPr>
      </w:pPr>
    </w:p>
    <w:p w:rsidR="00F10689" w:rsidRPr="007C4ED6" w:rsidRDefault="00F10689">
      <w:pPr>
        <w:jc w:val="both"/>
        <w:rPr>
          <w:rFonts w:cs="Times New Roman"/>
          <w:bCs/>
        </w:rPr>
      </w:pPr>
      <w:r w:rsidRPr="007C4ED6">
        <w:rPr>
          <w:rFonts w:cs="Times New Roman"/>
          <w:b/>
          <w:bCs/>
        </w:rPr>
        <w:t xml:space="preserve">23 Wojskowym Szpitalem Uzdrowiskowo-Rehabilitacyjnym SP ZOZ </w:t>
      </w:r>
      <w:r w:rsidRPr="007C4ED6">
        <w:rPr>
          <w:rFonts w:cs="Times New Roman"/>
          <w:bCs/>
        </w:rPr>
        <w:t>z siedzibą : 57-540 Lądek Zdrój, Pl. Mariański 7/8,</w:t>
      </w:r>
      <w:r w:rsidR="00690D06">
        <w:rPr>
          <w:rFonts w:cs="Times New Roman"/>
          <w:bCs/>
        </w:rPr>
        <w:t xml:space="preserve"> </w:t>
      </w:r>
      <w:r w:rsidR="00690D06" w:rsidRPr="00690D06">
        <w:rPr>
          <w:rFonts w:cs="Times New Roman"/>
          <w:bCs/>
          <w:color w:val="FF0000"/>
        </w:rPr>
        <w:t>adres korespondencyjny ul. Jadwigi 1</w:t>
      </w:r>
      <w:r w:rsidRPr="007C4ED6">
        <w:rPr>
          <w:rFonts w:cs="Times New Roman"/>
          <w:bCs/>
        </w:rPr>
        <w:t xml:space="preserve"> wpisanym do KRS Nr 0000012089, prowadzonym przez IX Wydz. Gospodarczy Sądu Rejonowego dla Wrocławia – Fabrycznej we Wrocławiu, NIP 881-13-43-809, wpis do rejestru zakładów opieki zdrowotnej DUW, Nr : 000000018571</w:t>
      </w:r>
    </w:p>
    <w:p w:rsidR="00F10689" w:rsidRPr="007C4ED6" w:rsidRDefault="00F10689">
      <w:pPr>
        <w:jc w:val="both"/>
        <w:rPr>
          <w:rFonts w:cs="Times New Roman"/>
        </w:rPr>
      </w:pPr>
      <w:r w:rsidRPr="007C4ED6">
        <w:rPr>
          <w:rFonts w:cs="Times New Roman"/>
        </w:rPr>
        <w:t>reprezentowanym przez mgr inż. Zdzisław PUZIO - Dyrektor</w:t>
      </w:r>
    </w:p>
    <w:p w:rsidR="00F10689" w:rsidRPr="007C4ED6" w:rsidRDefault="00F10689">
      <w:pPr>
        <w:jc w:val="both"/>
        <w:rPr>
          <w:rFonts w:cs="Times New Roman"/>
          <w:b/>
          <w:bCs/>
        </w:rPr>
      </w:pPr>
      <w:r w:rsidRPr="007C4ED6">
        <w:rPr>
          <w:rFonts w:cs="Times New Roman"/>
        </w:rPr>
        <w:t xml:space="preserve">zwanym w dalszej części umowy  </w:t>
      </w:r>
      <w:r w:rsidRPr="007C4ED6">
        <w:rPr>
          <w:rFonts w:cs="Times New Roman"/>
          <w:b/>
          <w:bCs/>
        </w:rPr>
        <w:t>Udzielającym Zamówienia</w:t>
      </w:r>
    </w:p>
    <w:p w:rsidR="00F10689" w:rsidRPr="007C4ED6" w:rsidRDefault="00F10689">
      <w:pPr>
        <w:jc w:val="both"/>
        <w:rPr>
          <w:rFonts w:cs="Times New Roman"/>
          <w:b/>
          <w:bCs/>
        </w:rPr>
      </w:pPr>
      <w:r w:rsidRPr="007C4ED6">
        <w:rPr>
          <w:rFonts w:cs="Times New Roman"/>
          <w:b/>
          <w:bCs/>
        </w:rPr>
        <w:t>a</w:t>
      </w:r>
    </w:p>
    <w:p w:rsidR="00F10689" w:rsidRPr="007C4ED6" w:rsidRDefault="00F10689" w:rsidP="000A1ACE">
      <w:pPr>
        <w:jc w:val="both"/>
        <w:rPr>
          <w:rFonts w:cs="Times New Roman"/>
          <w:b/>
          <w:bCs/>
        </w:rPr>
      </w:pPr>
      <w:r w:rsidRPr="007C4ED6">
        <w:rPr>
          <w:rFonts w:cs="Times New Roman"/>
        </w:rPr>
        <w:t>…....................................................................................................................................... NIP ………………. REGON …………………….., prowadzącą działalność gospodarczą pod nazwą : …………………………………………………………………………………., w ramach wpisu do Centralnej Ewidencji i Informacji o Działalności Gospodarczej Ministra Gospodarki. [wpisana(-</w:t>
      </w:r>
      <w:proofErr w:type="spellStart"/>
      <w:r w:rsidRPr="007C4ED6">
        <w:rPr>
          <w:rFonts w:cs="Times New Roman"/>
        </w:rPr>
        <w:t>ym</w:t>
      </w:r>
      <w:proofErr w:type="spellEnd"/>
      <w:r w:rsidRPr="007C4ED6">
        <w:rPr>
          <w:rFonts w:cs="Times New Roman"/>
        </w:rPr>
        <w:t>) w dniu …… do rejestru działalności leczniczej prowadzonego pr</w:t>
      </w:r>
      <w:r w:rsidR="00E26FE9" w:rsidRPr="007C4ED6">
        <w:rPr>
          <w:rFonts w:cs="Times New Roman"/>
        </w:rPr>
        <w:t>zez  ……………..  pod nr ……………</w:t>
      </w:r>
      <w:r w:rsidRPr="007C4ED6">
        <w:rPr>
          <w:rFonts w:cs="Times New Roman"/>
        </w:rPr>
        <w:t>]</w:t>
      </w:r>
    </w:p>
    <w:p w:rsidR="00F10689" w:rsidRPr="007C4ED6" w:rsidRDefault="00F10689">
      <w:pPr>
        <w:jc w:val="both"/>
        <w:rPr>
          <w:rFonts w:cs="Times New Roman"/>
        </w:rPr>
      </w:pPr>
    </w:p>
    <w:p w:rsidR="00F10689" w:rsidRPr="007C4ED6" w:rsidRDefault="00F10689">
      <w:pPr>
        <w:jc w:val="both"/>
        <w:rPr>
          <w:rFonts w:cs="Times New Roman"/>
          <w:b/>
          <w:bCs/>
        </w:rPr>
      </w:pPr>
      <w:r w:rsidRPr="007C4ED6">
        <w:rPr>
          <w:rFonts w:cs="Times New Roman"/>
        </w:rPr>
        <w:t xml:space="preserve">zwanym w dalszej części umowy </w:t>
      </w:r>
      <w:r w:rsidRPr="007C4ED6">
        <w:rPr>
          <w:rFonts w:cs="Times New Roman"/>
          <w:b/>
          <w:bCs/>
        </w:rPr>
        <w:t xml:space="preserve">Przyjmującym Zamówienie. </w:t>
      </w:r>
    </w:p>
    <w:p w:rsidR="00F10689" w:rsidRPr="007C4ED6" w:rsidRDefault="00F10689">
      <w:pPr>
        <w:jc w:val="both"/>
        <w:rPr>
          <w:rFonts w:cs="Times New Roman"/>
          <w:b/>
          <w:bCs/>
        </w:rPr>
      </w:pPr>
    </w:p>
    <w:p w:rsidR="00F10689" w:rsidRPr="007C4ED6" w:rsidRDefault="00F10689">
      <w:pPr>
        <w:jc w:val="both"/>
        <w:rPr>
          <w:rFonts w:cs="Times New Roman"/>
          <w:b/>
          <w:bCs/>
        </w:rPr>
      </w:pPr>
    </w:p>
    <w:p w:rsidR="00F10689" w:rsidRPr="007C4ED6" w:rsidRDefault="00F10689">
      <w:pPr>
        <w:jc w:val="both"/>
        <w:rPr>
          <w:rFonts w:cs="Times New Roman"/>
          <w:b/>
          <w:iCs/>
        </w:rPr>
      </w:pPr>
      <w:r w:rsidRPr="007C4ED6">
        <w:rPr>
          <w:rFonts w:cs="Times New Roman"/>
          <w:b/>
          <w:iCs/>
        </w:rPr>
        <w:t>Przyjmujący Zamówienie został wybrany w wyniku konkursu ofert na udzielanie św</w:t>
      </w:r>
      <w:r w:rsidR="00C357AB">
        <w:rPr>
          <w:rFonts w:cs="Times New Roman"/>
          <w:b/>
          <w:iCs/>
        </w:rPr>
        <w:t>iadczeń zdrowotnych Nr KO/2</w:t>
      </w:r>
      <w:r w:rsidR="00B569C8" w:rsidRPr="007C4ED6">
        <w:rPr>
          <w:rFonts w:cs="Times New Roman"/>
          <w:b/>
          <w:iCs/>
        </w:rPr>
        <w:t>/</w:t>
      </w:r>
      <w:r w:rsidR="001D7FEA" w:rsidRPr="007C4ED6">
        <w:rPr>
          <w:rFonts w:cs="Times New Roman"/>
          <w:b/>
          <w:iCs/>
        </w:rPr>
        <w:t>SUZ/</w:t>
      </w:r>
      <w:r w:rsidR="00C357AB">
        <w:rPr>
          <w:rFonts w:cs="Times New Roman"/>
          <w:b/>
          <w:iCs/>
        </w:rPr>
        <w:t>201</w:t>
      </w:r>
      <w:r w:rsidR="00DC0DDC">
        <w:rPr>
          <w:rFonts w:cs="Times New Roman"/>
          <w:b/>
          <w:iCs/>
        </w:rPr>
        <w:t>9</w:t>
      </w:r>
      <w:r w:rsidRPr="007C4ED6">
        <w:rPr>
          <w:rFonts w:cs="Times New Roman"/>
          <w:b/>
          <w:iCs/>
        </w:rPr>
        <w:t>, zgodnie z art.</w:t>
      </w:r>
      <w:r w:rsidR="00B569C8" w:rsidRPr="007C4ED6">
        <w:rPr>
          <w:rFonts w:cs="Times New Roman"/>
          <w:b/>
          <w:iCs/>
        </w:rPr>
        <w:t xml:space="preserve"> </w:t>
      </w:r>
      <w:r w:rsidRPr="007C4ED6">
        <w:rPr>
          <w:rFonts w:cs="Times New Roman"/>
          <w:b/>
          <w:iCs/>
        </w:rPr>
        <w:t>26 ustawy z dnia 15.04.2011 r. o dział</w:t>
      </w:r>
      <w:r w:rsidR="00A9380C" w:rsidRPr="007C4ED6">
        <w:rPr>
          <w:rFonts w:cs="Times New Roman"/>
          <w:b/>
          <w:iCs/>
        </w:rPr>
        <w:t>alności leczniczej (tekst jednolity Dz. U. 201</w:t>
      </w:r>
      <w:r w:rsidR="00DC0DDC">
        <w:rPr>
          <w:rFonts w:cs="Times New Roman"/>
          <w:b/>
          <w:iCs/>
        </w:rPr>
        <w:t>8</w:t>
      </w:r>
      <w:r w:rsidRPr="007C4ED6">
        <w:rPr>
          <w:rFonts w:cs="Times New Roman"/>
          <w:b/>
          <w:iCs/>
        </w:rPr>
        <w:t xml:space="preserve">. </w:t>
      </w:r>
      <w:r w:rsidR="007C4ED6" w:rsidRPr="00C357AB">
        <w:rPr>
          <w:rFonts w:cs="Times New Roman"/>
          <w:b/>
          <w:iCs/>
          <w:color w:val="000000" w:themeColor="text1"/>
        </w:rPr>
        <w:t>poz.</w:t>
      </w:r>
      <w:r w:rsidR="00DC0DDC">
        <w:rPr>
          <w:rFonts w:cs="Times New Roman"/>
          <w:b/>
          <w:iCs/>
        </w:rPr>
        <w:t>2190</w:t>
      </w:r>
      <w:r w:rsidRPr="007C4ED6">
        <w:rPr>
          <w:rFonts w:cs="Times New Roman"/>
          <w:b/>
          <w:iCs/>
        </w:rPr>
        <w:t xml:space="preserve"> ).</w:t>
      </w:r>
    </w:p>
    <w:p w:rsidR="00F10689" w:rsidRPr="007C4ED6" w:rsidRDefault="00F10689">
      <w:pPr>
        <w:jc w:val="both"/>
        <w:rPr>
          <w:rFonts w:cs="Times New Roman"/>
        </w:rPr>
      </w:pPr>
    </w:p>
    <w:p w:rsidR="00F10689" w:rsidRPr="007C4ED6" w:rsidRDefault="00F10689">
      <w:pPr>
        <w:jc w:val="center"/>
        <w:rPr>
          <w:rFonts w:cs="Times New Roman"/>
        </w:rPr>
      </w:pPr>
      <w:r w:rsidRPr="007C4ED6">
        <w:rPr>
          <w:rFonts w:cs="Times New Roman"/>
        </w:rPr>
        <w:t>§1</w:t>
      </w:r>
    </w:p>
    <w:p w:rsidR="00F10689" w:rsidRPr="007C4ED6" w:rsidRDefault="00F10689">
      <w:pPr>
        <w:numPr>
          <w:ilvl w:val="0"/>
          <w:numId w:val="1"/>
        </w:numPr>
        <w:jc w:val="both"/>
        <w:rPr>
          <w:rFonts w:cs="Times New Roman"/>
        </w:rPr>
      </w:pPr>
      <w:r w:rsidRPr="007C4ED6">
        <w:rPr>
          <w:rFonts w:cs="Times New Roman"/>
        </w:rPr>
        <w:t xml:space="preserve">Udzielający Zamówienia powierza prowadzenie samodzielnej opieki lekarskiej na zasadach usługi cywilnoprawnej, a Przyjmujący Zamówienie zobowiązuje się </w:t>
      </w:r>
      <w:r w:rsidR="00E26FE9" w:rsidRPr="007C4ED6">
        <w:rPr>
          <w:rFonts w:cs="Times New Roman"/>
        </w:rPr>
        <w:t xml:space="preserve">do </w:t>
      </w:r>
      <w:r w:rsidR="00A9380C" w:rsidRPr="00DC0DDC">
        <w:rPr>
          <w:rFonts w:cs="Times New Roman"/>
        </w:rPr>
        <w:t>udzielania świadczeń</w:t>
      </w:r>
      <w:r w:rsidR="00A9380C" w:rsidRPr="00DC0DDC">
        <w:rPr>
          <w:rFonts w:cs="Times New Roman"/>
          <w:i/>
        </w:rPr>
        <w:t xml:space="preserve"> </w:t>
      </w:r>
      <w:r w:rsidR="00A9380C" w:rsidRPr="00DC0DDC">
        <w:rPr>
          <w:rFonts w:cs="Times New Roman"/>
        </w:rPr>
        <w:t>zdrowotnych w zakresie opieki lekarskiej</w:t>
      </w:r>
      <w:r w:rsidR="00690D06">
        <w:rPr>
          <w:rFonts w:cs="Times New Roman"/>
        </w:rPr>
        <w:t>,</w:t>
      </w:r>
      <w:r w:rsidR="001D7FEA" w:rsidRPr="00DC0DDC">
        <w:rPr>
          <w:rFonts w:cs="Times New Roman"/>
        </w:rPr>
        <w:t xml:space="preserve"> zgodnie z posiadanymi kwalifikacjami,</w:t>
      </w:r>
      <w:r w:rsidR="00A9380C" w:rsidRPr="00DC0DDC">
        <w:rPr>
          <w:rFonts w:cs="Times New Roman"/>
          <w:i/>
        </w:rPr>
        <w:t xml:space="preserve"> </w:t>
      </w:r>
      <w:r w:rsidRPr="00DC0DDC">
        <w:rPr>
          <w:rFonts w:cs="Times New Roman"/>
        </w:rPr>
        <w:t>nad pacjentami przebywającymi na leczeniu w 23 Wojskowym Szpitalu</w:t>
      </w:r>
      <w:r w:rsidRPr="007C4ED6">
        <w:rPr>
          <w:rFonts w:cs="Times New Roman"/>
        </w:rPr>
        <w:t xml:space="preserve"> Uzdrowiskowo-Rehabilitacyjny</w:t>
      </w:r>
      <w:r w:rsidR="005B2ED6" w:rsidRPr="007C4ED6">
        <w:rPr>
          <w:rFonts w:cs="Times New Roman"/>
        </w:rPr>
        <w:t>m SP ZOZ w Lądku Zdroju.</w:t>
      </w:r>
    </w:p>
    <w:p w:rsidR="00F10689" w:rsidRPr="007C4ED6" w:rsidRDefault="00F10689">
      <w:pPr>
        <w:numPr>
          <w:ilvl w:val="0"/>
          <w:numId w:val="1"/>
        </w:numPr>
        <w:jc w:val="both"/>
        <w:rPr>
          <w:rFonts w:cs="Times New Roman"/>
        </w:rPr>
      </w:pPr>
      <w:r w:rsidRPr="007C4ED6">
        <w:rPr>
          <w:rFonts w:cs="Times New Roman"/>
        </w:rPr>
        <w:t xml:space="preserve">Udzielający Zamówienie zleca, a Przyjmujący Zamówienie zobowiązuje się </w:t>
      </w:r>
      <w:r w:rsidRPr="00690D06">
        <w:rPr>
          <w:rFonts w:cs="Times New Roman"/>
        </w:rPr>
        <w:t>do</w:t>
      </w:r>
      <w:r w:rsidRPr="00690D06">
        <w:rPr>
          <w:rFonts w:cs="Times New Roman"/>
          <w:color w:val="FF0000"/>
        </w:rPr>
        <w:t xml:space="preserve"> </w:t>
      </w:r>
      <w:r w:rsidR="00690D06">
        <w:rPr>
          <w:rFonts w:cs="Times New Roman"/>
          <w:color w:val="FF0000"/>
        </w:rPr>
        <w:t xml:space="preserve">wykonywania </w:t>
      </w:r>
      <w:r w:rsidR="00690D06" w:rsidRPr="00690D06">
        <w:rPr>
          <w:rFonts w:cs="Times New Roman"/>
          <w:color w:val="FF0000"/>
        </w:rPr>
        <w:t>wskazanych poniżej</w:t>
      </w:r>
      <w:r w:rsidR="00690D06">
        <w:rPr>
          <w:rFonts w:cs="Times New Roman"/>
        </w:rPr>
        <w:t xml:space="preserve"> </w:t>
      </w:r>
      <w:r w:rsidRPr="007C4ED6">
        <w:rPr>
          <w:rFonts w:cs="Times New Roman"/>
        </w:rPr>
        <w:t xml:space="preserve">świadczeń zdrowotnych </w:t>
      </w:r>
      <w:r w:rsidRPr="00690D06">
        <w:rPr>
          <w:rFonts w:cs="Times New Roman"/>
          <w:strike/>
          <w:color w:val="FF0000"/>
        </w:rPr>
        <w:t>w zakresie</w:t>
      </w:r>
      <w:r w:rsidRPr="007C4ED6">
        <w:rPr>
          <w:rFonts w:cs="Times New Roman"/>
        </w:rPr>
        <w:t>:</w:t>
      </w:r>
    </w:p>
    <w:p w:rsidR="00F10689" w:rsidRPr="007C4ED6" w:rsidRDefault="00F10689" w:rsidP="00B03613">
      <w:pPr>
        <w:jc w:val="both"/>
        <w:rPr>
          <w:rFonts w:cs="Times New Roman"/>
        </w:rPr>
      </w:pPr>
    </w:p>
    <w:p w:rsidR="00F10689" w:rsidRPr="007C4ED6" w:rsidRDefault="000D429E" w:rsidP="00B03613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 Zadanie</w:t>
      </w:r>
      <w:r w:rsidR="00F10689" w:rsidRPr="007C4ED6">
        <w:rPr>
          <w:rFonts w:cs="Times New Roman"/>
          <w:b/>
        </w:rPr>
        <w:t xml:space="preserve"> nr 1 </w:t>
      </w:r>
    </w:p>
    <w:p w:rsidR="00F10689" w:rsidRPr="007C4ED6" w:rsidRDefault="00F10689" w:rsidP="00B03613">
      <w:pPr>
        <w:tabs>
          <w:tab w:val="right" w:pos="8953"/>
        </w:tabs>
        <w:autoSpaceDE w:val="0"/>
        <w:autoSpaceDN w:val="0"/>
        <w:adjustRightInd w:val="0"/>
        <w:ind w:left="426"/>
        <w:rPr>
          <w:rFonts w:cs="Times New Roman"/>
          <w:b/>
        </w:rPr>
      </w:pPr>
      <w:r w:rsidRPr="007C4ED6">
        <w:rPr>
          <w:rFonts w:cs="Times New Roman"/>
          <w:b/>
        </w:rPr>
        <w:t xml:space="preserve">W zakresie obsługi pacjentów w oddziałach </w:t>
      </w:r>
      <w:r w:rsidR="005B2ED6" w:rsidRPr="007C4ED6">
        <w:rPr>
          <w:rFonts w:cs="Times New Roman"/>
          <w:b/>
        </w:rPr>
        <w:t>uzdrowiskowych -  sanatoryjnych</w:t>
      </w:r>
      <w:r w:rsidRPr="007C4ED6">
        <w:rPr>
          <w:rFonts w:cs="Times New Roman"/>
          <w:b/>
        </w:rPr>
        <w:t xml:space="preserve"> </w:t>
      </w:r>
    </w:p>
    <w:p w:rsidR="00F10689" w:rsidRPr="00971829" w:rsidRDefault="00F10689" w:rsidP="00B03613">
      <w:pPr>
        <w:tabs>
          <w:tab w:val="right" w:pos="8953"/>
        </w:tabs>
        <w:autoSpaceDE w:val="0"/>
        <w:autoSpaceDN w:val="0"/>
        <w:adjustRightInd w:val="0"/>
        <w:ind w:left="720"/>
        <w:rPr>
          <w:rFonts w:cs="Times New Roman"/>
          <w:b/>
          <w:sz w:val="22"/>
          <w:szCs w:val="22"/>
          <w:u w:val="single"/>
        </w:rPr>
      </w:pPr>
      <w:r w:rsidRPr="00971829">
        <w:rPr>
          <w:rFonts w:cs="Times New Roman"/>
          <w:b/>
          <w:u w:val="single"/>
        </w:rPr>
        <w:t>Zakres pracy:</w:t>
      </w:r>
      <w:r w:rsidR="00C80FBF" w:rsidRPr="00971829">
        <w:rPr>
          <w:rFonts w:cs="Times New Roman"/>
          <w:b/>
          <w:sz w:val="22"/>
          <w:szCs w:val="22"/>
          <w:u w:val="single"/>
        </w:rPr>
        <w:t xml:space="preserve"> ( zadanie nr </w:t>
      </w:r>
      <w:r w:rsidRPr="00971829">
        <w:rPr>
          <w:rFonts w:cs="Times New Roman"/>
          <w:b/>
          <w:sz w:val="22"/>
          <w:szCs w:val="22"/>
          <w:u w:val="single"/>
        </w:rPr>
        <w:t xml:space="preserve"> 1) </w:t>
      </w:r>
    </w:p>
    <w:p w:rsidR="00F10689" w:rsidRPr="007C4ED6" w:rsidRDefault="00F10689" w:rsidP="00B03613">
      <w:pPr>
        <w:rPr>
          <w:rFonts w:cs="Times New Roman"/>
        </w:rPr>
      </w:pPr>
    </w:p>
    <w:p w:rsidR="00F10689" w:rsidRPr="00971829" w:rsidRDefault="00F10689" w:rsidP="008B1695">
      <w:pPr>
        <w:pStyle w:val="Tekstpodstawowy2"/>
        <w:spacing w:after="0" w:line="240" w:lineRule="auto"/>
        <w:ind w:left="1418" w:hanging="284"/>
        <w:jc w:val="both"/>
        <w:rPr>
          <w:rFonts w:cs="Times New Roman"/>
        </w:rPr>
      </w:pPr>
      <w:r w:rsidRPr="00971829">
        <w:rPr>
          <w:rFonts w:cs="Times New Roman"/>
        </w:rPr>
        <w:t>a)  wstępne badanie lekarskie,</w:t>
      </w:r>
      <w:r w:rsidR="00FE158A" w:rsidRPr="00971829">
        <w:rPr>
          <w:rFonts w:cs="Times New Roman"/>
        </w:rPr>
        <w:t xml:space="preserve"> z oprac</w:t>
      </w:r>
      <w:r w:rsidR="008B1695" w:rsidRPr="00971829">
        <w:rPr>
          <w:rFonts w:cs="Times New Roman"/>
        </w:rPr>
        <w:t>owaniem planu leczenia pacjenta z   ustaleniem programu leczenia balneologicznego i programu rehabilitacji,</w:t>
      </w:r>
    </w:p>
    <w:p w:rsidR="00F10689" w:rsidRPr="00971829" w:rsidRDefault="008B1695" w:rsidP="00B03613">
      <w:pPr>
        <w:pStyle w:val="Tekstpodstawowy2"/>
        <w:spacing w:after="0" w:line="240" w:lineRule="auto"/>
        <w:ind w:left="1080"/>
        <w:jc w:val="both"/>
        <w:rPr>
          <w:rFonts w:cs="Times New Roman"/>
        </w:rPr>
      </w:pPr>
      <w:r w:rsidRPr="00971829">
        <w:rPr>
          <w:rFonts w:cs="Times New Roman"/>
        </w:rPr>
        <w:t>b) badania kontrolne nie rzadziej niż 1 raz w tygodniu w</w:t>
      </w:r>
      <w:r w:rsidR="00F10689" w:rsidRPr="00971829">
        <w:rPr>
          <w:rFonts w:cs="Times New Roman"/>
        </w:rPr>
        <w:t xml:space="preserve"> czasie </w:t>
      </w:r>
      <w:r w:rsidRPr="00971829">
        <w:rPr>
          <w:rFonts w:cs="Times New Roman"/>
        </w:rPr>
        <w:t xml:space="preserve">trwania </w:t>
      </w:r>
      <w:r w:rsidR="00F10689" w:rsidRPr="00971829">
        <w:rPr>
          <w:rFonts w:cs="Times New Roman"/>
        </w:rPr>
        <w:t>turnusu,</w:t>
      </w:r>
    </w:p>
    <w:p w:rsidR="00AF02C3" w:rsidRPr="00971829" w:rsidRDefault="00AF02C3" w:rsidP="00AF02C3">
      <w:pPr>
        <w:pStyle w:val="Tekstpodstawowy2"/>
        <w:widowControl/>
        <w:tabs>
          <w:tab w:val="right" w:pos="8694"/>
        </w:tabs>
        <w:suppressAutoHyphens w:val="0"/>
        <w:autoSpaceDN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lastRenderedPageBreak/>
        <w:t xml:space="preserve">                  c)  codzienny dostęp pacjentów do lekarza prowadzącego leczenie,</w:t>
      </w:r>
    </w:p>
    <w:p w:rsidR="00F10689" w:rsidRPr="00971829" w:rsidRDefault="00F10689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końcowe badanie lekarskie przed wypisaniem pacjenta z zakładu lecznictwa uzdrowiskowego,</w:t>
      </w:r>
    </w:p>
    <w:p w:rsidR="00F10689" w:rsidRPr="00971829" w:rsidRDefault="00F10689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ustalenie programu leczenia balneologicznego i programu rehabilitacji,</w:t>
      </w:r>
    </w:p>
    <w:p w:rsidR="00F10689" w:rsidRPr="00971829" w:rsidRDefault="00F10689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ustalenie programu leczenia farmakologicznego z codzienną weryfikacją zleceń leków,</w:t>
      </w:r>
    </w:p>
    <w:p w:rsidR="00F10689" w:rsidRPr="00971829" w:rsidRDefault="008B1695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badania doraźne wynikające z potrzeb zdrowotnych pacjentów</w:t>
      </w:r>
      <w:r w:rsidR="00F10689" w:rsidRPr="00971829">
        <w:rPr>
          <w:rFonts w:cs="Times New Roman"/>
        </w:rPr>
        <w:t>,</w:t>
      </w:r>
    </w:p>
    <w:p w:rsidR="00F10689" w:rsidRPr="00971829" w:rsidRDefault="008B1695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badanie końcowe z wydaniem zaleceń co do dalszej rehabilitacji</w:t>
      </w:r>
      <w:r w:rsidR="00F10689" w:rsidRPr="00971829">
        <w:rPr>
          <w:rFonts w:cs="Times New Roman"/>
        </w:rPr>
        <w:t>,</w:t>
      </w:r>
    </w:p>
    <w:p w:rsidR="00F10689" w:rsidRPr="00971829" w:rsidRDefault="008B1695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terminowe prowadzenie dokumentacji medycznej, wymaganej odpowiednimi przepisami,</w:t>
      </w:r>
    </w:p>
    <w:p w:rsidR="00F10689" w:rsidRPr="00971829" w:rsidRDefault="008B1695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t>przyjmowanie pacjentów zgodnie z opracowanym</w:t>
      </w:r>
      <w:r w:rsidR="00127C93" w:rsidRPr="00971829">
        <w:t xml:space="preserve"> harmonogramem przyjęć, w tym również w niedzielę, </w:t>
      </w:r>
    </w:p>
    <w:p w:rsidR="00C357AB" w:rsidRPr="00971829" w:rsidRDefault="00C357AB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t>nadzór nad Zakładem Przyrodoleczniczym w godzinach jego funkcjonowania wg indywidualnego harmonogramu,</w:t>
      </w:r>
    </w:p>
    <w:p w:rsidR="00C357AB" w:rsidRPr="00971829" w:rsidRDefault="00C357AB" w:rsidP="00AF02C3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t>udzielanie pomocy lekarskiej w przypadku nagłego zachorowania pacjenta w godzinach popołudniowych i nocnych na wezwanie przez pielęgniarkę.</w:t>
      </w:r>
    </w:p>
    <w:p w:rsidR="00B058E6" w:rsidRDefault="00B058E6" w:rsidP="00B058E6">
      <w:pPr>
        <w:pStyle w:val="Tekstpodstawowy2"/>
        <w:widowControl/>
        <w:suppressAutoHyphens w:val="0"/>
        <w:spacing w:after="0" w:line="240" w:lineRule="auto"/>
        <w:jc w:val="both"/>
        <w:rPr>
          <w:rFonts w:cs="Times New Roman"/>
          <w:b/>
        </w:rPr>
      </w:pPr>
    </w:p>
    <w:p w:rsidR="00B058E6" w:rsidRPr="007C4ED6" w:rsidRDefault="00B058E6" w:rsidP="00B058E6">
      <w:pPr>
        <w:pStyle w:val="Tekstpodstawowy2"/>
        <w:widowControl/>
        <w:suppressAutoHyphens w:val="0"/>
        <w:spacing w:after="0" w:line="240" w:lineRule="auto"/>
        <w:jc w:val="both"/>
        <w:rPr>
          <w:rFonts w:cs="Times New Roman"/>
          <w:b/>
        </w:rPr>
      </w:pPr>
      <w:r w:rsidRPr="00B058E6">
        <w:rPr>
          <w:rFonts w:cs="Times New Roman"/>
          <w:b/>
        </w:rPr>
        <w:t>Przyjmujący Zamówienie oświadcza , iż spełnia  wymogi kwalifikacyjne w zakresie przepisów wynikających z Rozporządzenia Ministra Zdrowia w sprawie świadczeń gwarantowanych z zakresu lecznictwa uzdrowiskowego.</w:t>
      </w:r>
    </w:p>
    <w:p w:rsidR="00127C93" w:rsidRPr="007C4ED6" w:rsidRDefault="00127C93" w:rsidP="00127C93">
      <w:pPr>
        <w:pStyle w:val="Tekstpodstawowy2"/>
        <w:widowControl/>
        <w:suppressAutoHyphens w:val="0"/>
        <w:spacing w:after="0" w:line="240" w:lineRule="auto"/>
        <w:jc w:val="both"/>
        <w:rPr>
          <w:rFonts w:cs="Times New Roman"/>
          <w:b/>
        </w:rPr>
      </w:pPr>
      <w:r w:rsidRPr="007C4ED6">
        <w:rPr>
          <w:b/>
        </w:rPr>
        <w:t xml:space="preserve">W celu właściwej realizacji warunków </w:t>
      </w:r>
      <w:r w:rsidR="00F148DC">
        <w:rPr>
          <w:b/>
        </w:rPr>
        <w:t>u</w:t>
      </w:r>
      <w:r w:rsidRPr="007C4ED6">
        <w:rPr>
          <w:b/>
        </w:rPr>
        <w:t xml:space="preserve">mowy strony ustaliły, że w ramach kompleksowej opieki lekarskiej Przyjmujący </w:t>
      </w:r>
      <w:r w:rsidR="00F148DC">
        <w:rPr>
          <w:b/>
        </w:rPr>
        <w:t>Z</w:t>
      </w:r>
      <w:r w:rsidRPr="007C4ED6">
        <w:rPr>
          <w:b/>
        </w:rPr>
        <w:t xml:space="preserve">amówienie będzie prowadził leczenie  pacjentów  w godzinach określonych przez obie </w:t>
      </w:r>
      <w:r w:rsidR="00F148DC">
        <w:rPr>
          <w:b/>
        </w:rPr>
        <w:t>s</w:t>
      </w:r>
      <w:r w:rsidRPr="007C4ED6">
        <w:rPr>
          <w:b/>
        </w:rPr>
        <w:t xml:space="preserve">trony </w:t>
      </w:r>
      <w:r w:rsidR="00F148DC">
        <w:rPr>
          <w:b/>
        </w:rPr>
        <w:t>u</w:t>
      </w:r>
      <w:r w:rsidRPr="007C4ED6">
        <w:rPr>
          <w:b/>
        </w:rPr>
        <w:t>mowy</w:t>
      </w:r>
      <w:bookmarkStart w:id="0" w:name="_Hlk10028108"/>
      <w:r w:rsidRPr="007C4ED6">
        <w:rPr>
          <w:b/>
        </w:rPr>
        <w:t>.</w:t>
      </w:r>
      <w:r w:rsidR="00A12F7D">
        <w:rPr>
          <w:b/>
        </w:rPr>
        <w:t xml:space="preserve"> Ogólna ilość pacjentów w trakcie obowiązywania umowy nie może przekroczyć 720 osób. </w:t>
      </w:r>
    </w:p>
    <w:bookmarkEnd w:id="0"/>
    <w:p w:rsidR="00F10689" w:rsidRPr="007C4ED6" w:rsidRDefault="00F10689" w:rsidP="000A1ACE">
      <w:pPr>
        <w:pStyle w:val="Tekstpodstawowy2"/>
        <w:widowControl/>
        <w:suppressAutoHyphens w:val="0"/>
        <w:spacing w:after="0" w:line="240" w:lineRule="auto"/>
        <w:ind w:left="1080"/>
        <w:jc w:val="both"/>
        <w:rPr>
          <w:rFonts w:cs="Times New Roman"/>
          <w:b/>
        </w:rPr>
      </w:pP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Zadanie</w:t>
      </w:r>
      <w:r w:rsidRPr="00971829">
        <w:rPr>
          <w:rFonts w:cs="Times New Roman"/>
          <w:b/>
        </w:rPr>
        <w:t xml:space="preserve"> nr 2 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 w:rsidRPr="00971829">
        <w:rPr>
          <w:rFonts w:cs="Times New Roman"/>
          <w:b/>
        </w:rPr>
        <w:t xml:space="preserve">W zakresie obsługi pacjentów w oddziale rehabilitacji narządu ruchu w ramach prewencji ZUS 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  <w:u w:val="single"/>
        </w:rPr>
      </w:pPr>
      <w:r w:rsidRPr="00971829">
        <w:rPr>
          <w:rFonts w:cs="Times New Roman"/>
          <w:b/>
          <w:u w:val="single"/>
        </w:rPr>
        <w:t>Zakres pracy: ( zadanie nr 2 )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a)  wstępne badanie lekarskie wykonane w pierwszej dobie po przyjeździe,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b)  badanie kontrolne wykonane co najmniej dwa razy w trakcie pobytu,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c)  badanie końcowe wykonane nie wcześniej niż dwie doby przed wyjazdem,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d)  ustalenie programu leczenia balneologicznego i programu rehabilitacji,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 xml:space="preserve">e)  </w:t>
      </w:r>
      <w:r w:rsidRPr="00971829">
        <w:rPr>
          <w:rFonts w:cs="Times New Roman"/>
        </w:rPr>
        <w:tab/>
        <w:t>ustalenie programu leczenia farmakologicznego z codzienną weryfikacją zleceń leków,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f)  badania doraźne wynikające z potrzeb zdrowotnych pacjentów,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g)  codzienny dostęp pacjentów do lekarza prowadzącego leczenie,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 xml:space="preserve">h)  </w:t>
      </w:r>
      <w:r w:rsidRPr="00971829">
        <w:rPr>
          <w:rFonts w:cs="Times New Roman"/>
        </w:rPr>
        <w:tab/>
        <w:t>terminowe prowadzenie dokumentacji medycznej, wymaganej odpowiednimi przepisami,</w:t>
      </w:r>
    </w:p>
    <w:p w:rsid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 xml:space="preserve">i)  </w:t>
      </w:r>
      <w:r w:rsidRPr="00971829">
        <w:rPr>
          <w:rFonts w:cs="Times New Roman"/>
        </w:rPr>
        <w:tab/>
        <w:t xml:space="preserve">przyjmowanie pacjentów zgodnie z opracowanym harmonogramem przyjęć, w tym również w niedzielę, </w:t>
      </w:r>
    </w:p>
    <w:p w:rsid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j) </w:t>
      </w:r>
      <w:r w:rsidRPr="00971829">
        <w:rPr>
          <w:rFonts w:cs="Times New Roman"/>
        </w:rPr>
        <w:t>udzielanie pomocy lekarskiej w przypadku nagłego zachorowania pacjenta w godzinach popołudniowych i nocnych na wezwanie przez pielęgniarkę.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bookmarkStart w:id="1" w:name="_Hlk10028201"/>
      <w:r w:rsidRPr="00971829">
        <w:rPr>
          <w:rFonts w:cs="Times New Roman"/>
          <w:b/>
        </w:rPr>
        <w:t xml:space="preserve">W celu właściwej realizacji warunków umowy strony ustaliły, że w ramach kompleksowej opieki lekarskiej Przyjmujący </w:t>
      </w:r>
      <w:r w:rsidR="00F148DC">
        <w:rPr>
          <w:rFonts w:cs="Times New Roman"/>
          <w:b/>
        </w:rPr>
        <w:t>Z</w:t>
      </w:r>
      <w:r w:rsidRPr="00971829">
        <w:rPr>
          <w:rFonts w:cs="Times New Roman"/>
          <w:b/>
        </w:rPr>
        <w:t xml:space="preserve">amówienie będzie prowadził leczenie  pacjentów w godzinach określonych przez obie </w:t>
      </w:r>
      <w:r w:rsidR="00F148DC">
        <w:rPr>
          <w:rFonts w:cs="Times New Roman"/>
          <w:b/>
        </w:rPr>
        <w:t>s</w:t>
      </w:r>
      <w:r w:rsidRPr="00971829">
        <w:rPr>
          <w:rFonts w:cs="Times New Roman"/>
          <w:b/>
        </w:rPr>
        <w:t>trony umowy.</w:t>
      </w:r>
      <w:r w:rsidR="00684B5E" w:rsidRPr="00684B5E">
        <w:rPr>
          <w:rFonts w:cs="Times New Roman"/>
          <w:b/>
        </w:rPr>
        <w:t xml:space="preserve"> Ogólna ilość pacjentów w trakcie obowiązywania umowy nie może przekroczyć </w:t>
      </w:r>
      <w:r w:rsidR="00684B5E">
        <w:rPr>
          <w:rFonts w:cs="Times New Roman"/>
          <w:b/>
        </w:rPr>
        <w:t>100</w:t>
      </w:r>
      <w:r w:rsidR="00684B5E" w:rsidRPr="00684B5E">
        <w:rPr>
          <w:rFonts w:cs="Times New Roman"/>
          <w:b/>
        </w:rPr>
        <w:t xml:space="preserve"> osób.</w:t>
      </w:r>
    </w:p>
    <w:bookmarkEnd w:id="1"/>
    <w:p w:rsidR="00F10689" w:rsidRDefault="00F10689" w:rsidP="00946CEE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Zadanie nr</w:t>
      </w:r>
      <w:r w:rsidRPr="00971829">
        <w:rPr>
          <w:rFonts w:cs="Times New Roman"/>
          <w:b/>
        </w:rPr>
        <w:t xml:space="preserve"> 3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 w:rsidRPr="00971829">
        <w:rPr>
          <w:rFonts w:cs="Times New Roman"/>
          <w:b/>
        </w:rPr>
        <w:t>W zakresie obsługi pacjentów Turnusów Leczniczo – Profilaktycznych  – dla żołnierzy powracających z misji zagranicznych.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</w:p>
    <w:p w:rsidR="00FF7DCA" w:rsidRDefault="00FF7DCA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  <w:u w:val="single"/>
        </w:rPr>
      </w:pP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  <w:u w:val="single"/>
        </w:rPr>
      </w:pPr>
      <w:bookmarkStart w:id="2" w:name="_Hlk10031232"/>
      <w:r w:rsidRPr="00971829">
        <w:rPr>
          <w:rFonts w:cs="Times New Roman"/>
          <w:b/>
          <w:u w:val="single"/>
        </w:rPr>
        <w:t>Zakres pracy: ( zadanie nr 3)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a)  wstępne badanie lekarskie,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 xml:space="preserve">b)  okresowe kontrolne badanie lekarskie 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c)  ustalenie programu leczenia balneologicznego i programu rehabilitacji,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d)  zapewniony całodobowy kontakt telefoniczny z żołnierzami,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e)  ustalenie programu leczenia farmakologicznego z codzienną weryfikacją zleceń leków,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 xml:space="preserve">f) </w:t>
      </w:r>
      <w:r>
        <w:rPr>
          <w:rFonts w:cs="Times New Roman"/>
        </w:rPr>
        <w:t xml:space="preserve"> </w:t>
      </w:r>
      <w:r w:rsidRPr="00971829">
        <w:rPr>
          <w:rFonts w:cs="Times New Roman"/>
        </w:rPr>
        <w:t>ustalenie programu leczenia i konsultacji psychologicznych indywidualnych i grupowych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 xml:space="preserve">g) </w:t>
      </w:r>
      <w:r>
        <w:rPr>
          <w:rFonts w:cs="Times New Roman"/>
        </w:rPr>
        <w:t xml:space="preserve"> </w:t>
      </w:r>
      <w:r w:rsidRPr="00971829">
        <w:rPr>
          <w:rFonts w:cs="Times New Roman"/>
        </w:rPr>
        <w:t xml:space="preserve">ustalenie i zlecenie niezbędnych konsultacji specjalistycznych, </w:t>
      </w:r>
    </w:p>
    <w:p w:rsidR="00971829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h)</w:t>
      </w:r>
      <w:r>
        <w:rPr>
          <w:rFonts w:cs="Times New Roman"/>
        </w:rPr>
        <w:t xml:space="preserve"> </w:t>
      </w:r>
      <w:r w:rsidRPr="00971829">
        <w:rPr>
          <w:rFonts w:cs="Times New Roman"/>
        </w:rPr>
        <w:t xml:space="preserve"> końcowe badanie lekarskie przed wypisaniem pacjenta ze szpitala. </w:t>
      </w:r>
    </w:p>
    <w:p w:rsidR="00DC0DDC" w:rsidRPr="00971829" w:rsidRDefault="00971829" w:rsidP="00971829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 w:rsidRPr="00971829">
        <w:rPr>
          <w:rFonts w:cs="Times New Roman"/>
        </w:rPr>
        <w:t>i)</w:t>
      </w:r>
      <w:r>
        <w:rPr>
          <w:rFonts w:cs="Times New Roman"/>
        </w:rPr>
        <w:t xml:space="preserve"> </w:t>
      </w:r>
      <w:r w:rsidRPr="00971829">
        <w:rPr>
          <w:rFonts w:cs="Times New Roman"/>
        </w:rPr>
        <w:t xml:space="preserve"> </w:t>
      </w:r>
      <w:r w:rsidRPr="00971829">
        <w:rPr>
          <w:rFonts w:cs="Times New Roman"/>
        </w:rPr>
        <w:tab/>
        <w:t>realizowanie programu wynikającego z umowy z MON i Rozporządzenia Ministra Obrony Narodowej z dnia 13 czerwca 2016r. w sprawie Urlopu Aklimatyzacyjnego i Turnusów Profilaktyczno-Leczniczych (Dz. U. z 2016, poz. 946)</w:t>
      </w:r>
    </w:p>
    <w:bookmarkEnd w:id="2"/>
    <w:p w:rsidR="00684B5E" w:rsidRDefault="00684B5E" w:rsidP="00946CEE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</w:p>
    <w:p w:rsidR="00DC0DDC" w:rsidRPr="00684B5E" w:rsidRDefault="00684B5E" w:rsidP="00946CEE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 w:rsidRPr="00684B5E">
        <w:rPr>
          <w:rFonts w:cs="Times New Roman"/>
          <w:b/>
        </w:rPr>
        <w:t xml:space="preserve">W celu właściwej realizacji warunków umowy strony ustaliły, że w ramach kompleksowej opieki lekarskiej Przyjmujący zamówienie będzie prowadził leczenie  pacjentów  w godzinach określonych przez obie </w:t>
      </w:r>
      <w:r w:rsidR="00F148DC">
        <w:rPr>
          <w:rFonts w:cs="Times New Roman"/>
          <w:b/>
        </w:rPr>
        <w:t>s</w:t>
      </w:r>
      <w:r w:rsidRPr="00684B5E">
        <w:rPr>
          <w:rFonts w:cs="Times New Roman"/>
          <w:b/>
        </w:rPr>
        <w:t xml:space="preserve">trony umowy. </w:t>
      </w:r>
      <w:bookmarkStart w:id="3" w:name="_Hlk10028414"/>
      <w:r w:rsidRPr="00684B5E">
        <w:rPr>
          <w:rFonts w:cs="Times New Roman"/>
          <w:b/>
        </w:rPr>
        <w:t xml:space="preserve">. Ogólna ilość pacjentów w trakcie obowiązywania umowy nie może przekroczyć 100 osób. </w:t>
      </w:r>
    </w:p>
    <w:p w:rsidR="00684B5E" w:rsidRPr="00971829" w:rsidRDefault="00684B5E" w:rsidP="00946CEE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</w:p>
    <w:bookmarkEnd w:id="3"/>
    <w:p w:rsidR="001D7FEA" w:rsidRPr="007C4ED6" w:rsidRDefault="00C80FBF" w:rsidP="001D7FEA">
      <w:pPr>
        <w:rPr>
          <w:rFonts w:cs="Times New Roman"/>
          <w:b/>
        </w:rPr>
      </w:pPr>
      <w:r>
        <w:rPr>
          <w:rFonts w:cs="Times New Roman"/>
          <w:b/>
        </w:rPr>
        <w:t xml:space="preserve">Zadanie </w:t>
      </w:r>
      <w:r w:rsidR="001D7FEA" w:rsidRPr="007C4ED6">
        <w:rPr>
          <w:rFonts w:cs="Times New Roman"/>
          <w:b/>
        </w:rPr>
        <w:t xml:space="preserve">nr </w:t>
      </w:r>
      <w:r w:rsidR="00971829">
        <w:rPr>
          <w:rFonts w:cs="Times New Roman"/>
          <w:b/>
        </w:rPr>
        <w:t>4</w:t>
      </w:r>
    </w:p>
    <w:p w:rsidR="006A4CCF" w:rsidRDefault="006A4CCF" w:rsidP="006A4CCF">
      <w:pPr>
        <w:tabs>
          <w:tab w:val="right" w:pos="8953"/>
        </w:tabs>
        <w:autoSpaceDE w:val="0"/>
        <w:autoSpaceDN w:val="0"/>
        <w:adjustRightInd w:val="0"/>
        <w:ind w:left="426"/>
        <w:rPr>
          <w:rFonts w:cs="Times New Roman"/>
          <w:b/>
        </w:rPr>
      </w:pPr>
      <w:r>
        <w:rPr>
          <w:rFonts w:cs="Times New Roman"/>
          <w:b/>
        </w:rPr>
        <w:t xml:space="preserve">W zakresie obsługi pacjentów w oddziale Rehabilitacji Ogólnoustrojowej  </w:t>
      </w:r>
    </w:p>
    <w:p w:rsidR="006A4CCF" w:rsidRPr="00971829" w:rsidRDefault="006A4CCF" w:rsidP="006A4CCF">
      <w:pPr>
        <w:tabs>
          <w:tab w:val="right" w:pos="8953"/>
        </w:tabs>
        <w:autoSpaceDE w:val="0"/>
        <w:autoSpaceDN w:val="0"/>
        <w:adjustRightInd w:val="0"/>
        <w:ind w:left="720"/>
        <w:rPr>
          <w:rFonts w:cs="Times New Roman"/>
          <w:b/>
          <w:u w:val="single"/>
        </w:rPr>
      </w:pPr>
    </w:p>
    <w:p w:rsidR="006A4CCF" w:rsidRPr="00971829" w:rsidRDefault="006A4CCF" w:rsidP="006A4CCF">
      <w:pPr>
        <w:tabs>
          <w:tab w:val="right" w:pos="8953"/>
        </w:tabs>
        <w:autoSpaceDE w:val="0"/>
        <w:autoSpaceDN w:val="0"/>
        <w:adjustRightInd w:val="0"/>
        <w:ind w:left="720"/>
        <w:rPr>
          <w:rFonts w:cs="Times New Roman"/>
          <w:b/>
          <w:sz w:val="22"/>
          <w:szCs w:val="22"/>
          <w:u w:val="single"/>
        </w:rPr>
      </w:pPr>
      <w:bookmarkStart w:id="4" w:name="_Hlk10031309"/>
      <w:r w:rsidRPr="00971829">
        <w:rPr>
          <w:rFonts w:cs="Times New Roman"/>
          <w:b/>
          <w:u w:val="single"/>
        </w:rPr>
        <w:t>Zakres pracy:</w:t>
      </w:r>
      <w:r w:rsidR="00C80FBF" w:rsidRPr="00971829">
        <w:rPr>
          <w:rFonts w:cs="Times New Roman"/>
          <w:b/>
          <w:sz w:val="22"/>
          <w:szCs w:val="22"/>
          <w:u w:val="single"/>
        </w:rPr>
        <w:t xml:space="preserve"> ( zadanie nr</w:t>
      </w:r>
      <w:r w:rsidRPr="00971829">
        <w:rPr>
          <w:rFonts w:cs="Times New Roman"/>
          <w:b/>
          <w:sz w:val="22"/>
          <w:szCs w:val="22"/>
          <w:u w:val="single"/>
        </w:rPr>
        <w:t xml:space="preserve">  </w:t>
      </w:r>
      <w:r w:rsidR="00971829" w:rsidRPr="00971829">
        <w:rPr>
          <w:rFonts w:cs="Times New Roman"/>
          <w:b/>
          <w:sz w:val="22"/>
          <w:szCs w:val="22"/>
          <w:u w:val="single"/>
        </w:rPr>
        <w:t>4</w:t>
      </w:r>
      <w:r w:rsidRPr="00971829">
        <w:rPr>
          <w:rFonts w:cs="Times New Roman"/>
          <w:b/>
          <w:sz w:val="22"/>
          <w:szCs w:val="22"/>
          <w:u w:val="single"/>
        </w:rPr>
        <w:t xml:space="preserve">) </w:t>
      </w:r>
    </w:p>
    <w:p w:rsidR="006A4CCF" w:rsidRPr="00971829" w:rsidRDefault="006A4CCF" w:rsidP="006A4CCF">
      <w:pPr>
        <w:pStyle w:val="Tekstpodstawowy2"/>
        <w:spacing w:after="0" w:line="240" w:lineRule="auto"/>
        <w:ind w:left="1418" w:hanging="284"/>
        <w:jc w:val="both"/>
        <w:rPr>
          <w:rFonts w:cs="Times New Roman"/>
        </w:rPr>
      </w:pPr>
      <w:r w:rsidRPr="00971829">
        <w:rPr>
          <w:rFonts w:cs="Times New Roman"/>
        </w:rPr>
        <w:t>a)  wstępne badanie lekarskie, z opracowaniem planu leczenia pacjenta z   ustaleniem programu leczenia balneologicznego i programu rehabilitacji,</w:t>
      </w:r>
    </w:p>
    <w:p w:rsidR="006A4CCF" w:rsidRPr="00971829" w:rsidRDefault="006A4CCF" w:rsidP="006A4CCF">
      <w:pPr>
        <w:pStyle w:val="Tekstpodstawowy2"/>
        <w:spacing w:after="0" w:line="240" w:lineRule="auto"/>
        <w:ind w:left="1080"/>
        <w:jc w:val="both"/>
        <w:rPr>
          <w:rFonts w:cs="Times New Roman"/>
        </w:rPr>
      </w:pPr>
      <w:r w:rsidRPr="00971829">
        <w:rPr>
          <w:rFonts w:cs="Times New Roman"/>
        </w:rPr>
        <w:t>b) badania kontrolne nie rzadziej niż 1 raz w tygodniu w czasie trwania turnusu,</w:t>
      </w:r>
    </w:p>
    <w:p w:rsidR="006A4CCF" w:rsidRPr="00971829" w:rsidRDefault="006A4CCF" w:rsidP="006A4CCF">
      <w:pPr>
        <w:pStyle w:val="Tekstpodstawowy2"/>
        <w:widowControl/>
        <w:tabs>
          <w:tab w:val="right" w:pos="8694"/>
        </w:tabs>
        <w:suppressAutoHyphens w:val="0"/>
        <w:autoSpaceDN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 xml:space="preserve">                  c)  codzienny dostęp pacjentów do lekarza prowadzącego leczenie,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końcowe badanie lekarskie przed wypisaniem pacjenta z zakładu lecznictwa uzdrowiskowego,</w:t>
      </w:r>
      <w:r w:rsidR="00971829" w:rsidRPr="00971829">
        <w:t xml:space="preserve"> </w:t>
      </w:r>
      <w:r w:rsidR="00971829" w:rsidRPr="00971829">
        <w:rPr>
          <w:rFonts w:cs="Times New Roman"/>
        </w:rPr>
        <w:t>z wydaniem zaleceń co do dalszej rehabilitacji,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ustalenie programu leczenia balneologicznego i programu rehabilitacji,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ustalenie programu leczenia farmakologicznego z codzienną weryfikacją zleceń leków,</w:t>
      </w:r>
    </w:p>
    <w:p w:rsidR="006A4CCF" w:rsidRPr="00971829" w:rsidRDefault="006A4CCF" w:rsidP="00971829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badania doraźne wynikające z potrzeb zdrowotnych pacjentów,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rPr>
          <w:rFonts w:cs="Times New Roman"/>
        </w:rPr>
        <w:t>terminowe prowadzenie dokumentacji medycznej, wymaganej odpowiednimi przepisami,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t xml:space="preserve">przyjmowanie pacjentów zgodnie z opracowanym harmonogramem przyjęć, w tym również w niedzielę, 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t>nadzór nad Zakładem Przyrodoleczniczym w godzinach jego funkcjonowania wg indywidualnego harmonogramu,</w:t>
      </w:r>
    </w:p>
    <w:p w:rsidR="006A4CCF" w:rsidRPr="00971829" w:rsidRDefault="006A4CCF" w:rsidP="006A4CCF">
      <w:pPr>
        <w:pStyle w:val="Tekstpodstawowy2"/>
        <w:widowControl/>
        <w:numPr>
          <w:ilvl w:val="0"/>
          <w:numId w:val="48"/>
        </w:numPr>
        <w:suppressAutoHyphens w:val="0"/>
        <w:spacing w:after="0" w:line="240" w:lineRule="auto"/>
        <w:jc w:val="both"/>
        <w:rPr>
          <w:rFonts w:cs="Times New Roman"/>
        </w:rPr>
      </w:pPr>
      <w:r w:rsidRPr="00971829">
        <w:t>udzielanie pomocy lekarskiej w przypadku nagłego zachorowania pacjenta w godzinach popołudniowych i nocnych na wezwanie przez pielęgniarkę.</w:t>
      </w:r>
    </w:p>
    <w:bookmarkEnd w:id="4"/>
    <w:p w:rsidR="006A4CCF" w:rsidRPr="00971829" w:rsidRDefault="006A4CCF" w:rsidP="006A4CCF">
      <w:pPr>
        <w:pStyle w:val="Tekstpodstawowy2"/>
        <w:widowControl/>
        <w:suppressAutoHyphens w:val="0"/>
        <w:spacing w:after="0" w:line="240" w:lineRule="auto"/>
        <w:ind w:left="1440"/>
        <w:jc w:val="both"/>
        <w:rPr>
          <w:rFonts w:cs="Times New Roman"/>
        </w:rPr>
      </w:pPr>
    </w:p>
    <w:p w:rsidR="00684B5E" w:rsidRPr="00684B5E" w:rsidRDefault="003B481E" w:rsidP="00684B5E">
      <w:pPr>
        <w:rPr>
          <w:b/>
          <w:szCs w:val="21"/>
        </w:rPr>
      </w:pPr>
      <w:r w:rsidRPr="007C4ED6">
        <w:rPr>
          <w:b/>
        </w:rPr>
        <w:t>W celu</w:t>
      </w:r>
      <w:r w:rsidR="00E26FE9" w:rsidRPr="007C4ED6">
        <w:rPr>
          <w:b/>
        </w:rPr>
        <w:t xml:space="preserve"> właściwej realizacji warunków u</w:t>
      </w:r>
      <w:r w:rsidRPr="007C4ED6">
        <w:rPr>
          <w:b/>
        </w:rPr>
        <w:t>mowy strony ustaliły, że w ramach kompleksowej opieki lekarskiej Przyjmujący zamówienie będzie prowadził leczenie  pacjentów w godzinach</w:t>
      </w:r>
      <w:r w:rsidR="00E26FE9" w:rsidRPr="007C4ED6">
        <w:rPr>
          <w:b/>
        </w:rPr>
        <w:t xml:space="preserve"> określonych przez obie </w:t>
      </w:r>
      <w:r w:rsidR="00F148DC">
        <w:rPr>
          <w:b/>
        </w:rPr>
        <w:t>s</w:t>
      </w:r>
      <w:r w:rsidR="00E26FE9" w:rsidRPr="007C4ED6">
        <w:rPr>
          <w:b/>
        </w:rPr>
        <w:t>trony u</w:t>
      </w:r>
      <w:r w:rsidRPr="007C4ED6">
        <w:rPr>
          <w:b/>
        </w:rPr>
        <w:t>mowy.</w:t>
      </w:r>
      <w:r w:rsidR="00684B5E">
        <w:rPr>
          <w:b/>
        </w:rPr>
        <w:t xml:space="preserve"> </w:t>
      </w:r>
      <w:r w:rsidR="00684B5E" w:rsidRPr="00684B5E">
        <w:rPr>
          <w:b/>
          <w:szCs w:val="21"/>
        </w:rPr>
        <w:t xml:space="preserve"> Ogólna ilość pacjentów w trakcie obowiązywania umowy nie może przekroczyć 100 osób. </w:t>
      </w:r>
    </w:p>
    <w:p w:rsidR="003B481E" w:rsidRPr="007C4ED6" w:rsidRDefault="003B481E" w:rsidP="003B481E">
      <w:pPr>
        <w:pStyle w:val="Tekstpodstawowy2"/>
        <w:widowControl/>
        <w:suppressAutoHyphens w:val="0"/>
        <w:spacing w:after="0" w:line="240" w:lineRule="auto"/>
        <w:jc w:val="both"/>
        <w:rPr>
          <w:rFonts w:cs="Times New Roman"/>
          <w:b/>
        </w:rPr>
      </w:pPr>
    </w:p>
    <w:p w:rsidR="001D7FEA" w:rsidRPr="007C4ED6" w:rsidRDefault="003B481E" w:rsidP="001D7FEA">
      <w:pPr>
        <w:pStyle w:val="Tekstpodstawowy2"/>
        <w:widowControl/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7C4ED6">
        <w:rPr>
          <w:rFonts w:cs="Times New Roman"/>
          <w:szCs w:val="24"/>
        </w:rPr>
        <w:t>Miejscem udzielania świadczeń zdrowotnych są obiekty zarządzane przez Udzielającego Zamówienia położone w granicach miasta Lądek Zdrój.</w:t>
      </w:r>
      <w:r w:rsidR="007954F6" w:rsidRPr="007C4ED6">
        <w:rPr>
          <w:rFonts w:cs="Times New Roman"/>
          <w:szCs w:val="24"/>
        </w:rPr>
        <w:t xml:space="preserve"> </w:t>
      </w:r>
    </w:p>
    <w:p w:rsidR="003B481E" w:rsidRPr="007C4ED6" w:rsidRDefault="003B481E" w:rsidP="001D7FEA">
      <w:pPr>
        <w:pStyle w:val="Tekstpodstawowy2"/>
        <w:widowControl/>
        <w:suppressAutoHyphens w:val="0"/>
        <w:spacing w:after="0" w:line="240" w:lineRule="auto"/>
        <w:jc w:val="both"/>
        <w:rPr>
          <w:rFonts w:cs="Times New Roman"/>
        </w:rPr>
      </w:pPr>
    </w:p>
    <w:p w:rsidR="00F10689" w:rsidRDefault="00971829" w:rsidP="00095051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bookmarkStart w:id="5" w:name="_Hlk10031422"/>
      <w:r>
        <w:rPr>
          <w:rFonts w:cs="Times New Roman"/>
          <w:b/>
        </w:rPr>
        <w:t>Zadanie nr 5</w:t>
      </w:r>
    </w:p>
    <w:p w:rsidR="00095051" w:rsidRDefault="00095051" w:rsidP="00095051">
      <w:pPr>
        <w:tabs>
          <w:tab w:val="right" w:pos="8953"/>
        </w:tabs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     W zakresie konsultacji specjalistycznych – psychiatrycznych.</w:t>
      </w:r>
    </w:p>
    <w:p w:rsidR="00095051" w:rsidRDefault="00095051" w:rsidP="00095051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Przeprowadzenie indywidualnych konsultacji specjalistyczn</w:t>
      </w:r>
      <w:r w:rsidR="00690D06" w:rsidRPr="00690D06">
        <w:rPr>
          <w:rFonts w:cs="Times New Roman"/>
          <w:color w:val="FF0000"/>
        </w:rPr>
        <w:t xml:space="preserve">ych </w:t>
      </w:r>
      <w:r>
        <w:rPr>
          <w:rFonts w:cs="Times New Roman"/>
        </w:rPr>
        <w:t>na podstawie skierowania</w:t>
      </w:r>
      <w:r w:rsidR="00E74DBB">
        <w:rPr>
          <w:rFonts w:cs="Times New Roman"/>
        </w:rPr>
        <w:t>.</w:t>
      </w:r>
    </w:p>
    <w:p w:rsidR="00684B5E" w:rsidRDefault="00684B5E" w:rsidP="00095051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</w:p>
    <w:p w:rsidR="00684B5E" w:rsidRPr="00684B5E" w:rsidRDefault="00684B5E" w:rsidP="00684B5E">
      <w:pPr>
        <w:rPr>
          <w:rFonts w:cs="Times New Roman"/>
          <w:b/>
        </w:rPr>
      </w:pPr>
      <w:r w:rsidRPr="00684B5E">
        <w:rPr>
          <w:rFonts w:cs="Times New Roman"/>
          <w:b/>
        </w:rPr>
        <w:t xml:space="preserve">Ogólna ilość konsultacji w trakcie obowiązywania umowy nie może przekroczyć 50. </w:t>
      </w:r>
    </w:p>
    <w:p w:rsidR="00684B5E" w:rsidRDefault="00684B5E" w:rsidP="00095051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</w:p>
    <w:bookmarkEnd w:id="5"/>
    <w:p w:rsidR="00095051" w:rsidRDefault="00095051" w:rsidP="00095051">
      <w:pPr>
        <w:tabs>
          <w:tab w:val="right" w:pos="8953"/>
        </w:tabs>
        <w:autoSpaceDE w:val="0"/>
        <w:autoSpaceDN w:val="0"/>
        <w:adjustRightInd w:val="0"/>
        <w:rPr>
          <w:rFonts w:cs="Times New Roman"/>
        </w:rPr>
      </w:pPr>
    </w:p>
    <w:p w:rsidR="00F10689" w:rsidRPr="007C4ED6" w:rsidRDefault="00F10689" w:rsidP="00927D4E">
      <w:pPr>
        <w:jc w:val="center"/>
        <w:rPr>
          <w:rFonts w:cs="Times New Roman"/>
        </w:rPr>
      </w:pPr>
      <w:r w:rsidRPr="007C4ED6">
        <w:rPr>
          <w:rFonts w:cs="Times New Roman"/>
        </w:rPr>
        <w:t>§2</w:t>
      </w:r>
    </w:p>
    <w:p w:rsidR="003A68FF" w:rsidRPr="007C4ED6" w:rsidRDefault="003A68FF" w:rsidP="00E26FE9">
      <w:pPr>
        <w:pStyle w:val="Akapitzlist"/>
        <w:widowControl w:val="0"/>
        <w:numPr>
          <w:ilvl w:val="0"/>
          <w:numId w:val="31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Przyjmujący zamówienie zobowiązuje się do wykonywania zamówienia określonego w § 1 ust. 1 z poszanowaniem i zastosowaniem niżej wymienionych</w:t>
      </w:r>
      <w:r w:rsidRPr="007C4ED6">
        <w:rPr>
          <w:spacing w:val="-27"/>
        </w:rPr>
        <w:t xml:space="preserve"> </w:t>
      </w:r>
      <w:r w:rsidRPr="007C4ED6">
        <w:t>przepisów:</w:t>
      </w:r>
    </w:p>
    <w:p w:rsidR="003A68FF" w:rsidRPr="00E74DBB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right="506" w:hanging="290"/>
        <w:contextualSpacing w:val="0"/>
        <w:jc w:val="both"/>
        <w:rPr>
          <w:i/>
          <w:color w:val="000000" w:themeColor="text1"/>
        </w:rPr>
      </w:pPr>
      <w:r w:rsidRPr="007C4ED6">
        <w:t xml:space="preserve">ustawy z dnia 15.04.2011 r. o działalności leczniczej </w:t>
      </w:r>
      <w:r w:rsidRPr="007C4ED6">
        <w:rPr>
          <w:i/>
        </w:rPr>
        <w:t xml:space="preserve">(tekst jednolity: Dz. U. z </w:t>
      </w:r>
      <w:r w:rsidRPr="00E74DBB">
        <w:rPr>
          <w:i/>
          <w:color w:val="000000" w:themeColor="text1"/>
        </w:rPr>
        <w:t>201</w:t>
      </w:r>
      <w:r w:rsidR="00E74DBB" w:rsidRPr="00E74DBB">
        <w:rPr>
          <w:i/>
          <w:color w:val="000000" w:themeColor="text1"/>
        </w:rPr>
        <w:t>8</w:t>
      </w:r>
      <w:r w:rsidRPr="00E74DBB">
        <w:rPr>
          <w:i/>
          <w:color w:val="000000" w:themeColor="text1"/>
        </w:rPr>
        <w:t xml:space="preserve"> r. poz. </w:t>
      </w:r>
      <w:r w:rsidR="00E74DBB" w:rsidRPr="00E74DBB">
        <w:rPr>
          <w:i/>
          <w:color w:val="000000" w:themeColor="text1"/>
        </w:rPr>
        <w:t>2190</w:t>
      </w:r>
      <w:r w:rsidRPr="00E74DBB">
        <w:rPr>
          <w:i/>
          <w:color w:val="000000" w:themeColor="text1"/>
        </w:rPr>
        <w:t>);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right="505" w:hanging="290"/>
        <w:contextualSpacing w:val="0"/>
        <w:jc w:val="both"/>
        <w:rPr>
          <w:i/>
        </w:rPr>
      </w:pPr>
      <w:r w:rsidRPr="007C4ED6">
        <w:t xml:space="preserve">ustawy z dnia 27.08.2004 r. o świadczeniach opieki zdrowotnej finansowanych ze  środków publicznych </w:t>
      </w:r>
      <w:r w:rsidRPr="007C4ED6">
        <w:rPr>
          <w:i/>
        </w:rPr>
        <w:t xml:space="preserve">(tekst jednolity: Dz. U. </w:t>
      </w:r>
      <w:r w:rsidRPr="00E74DBB">
        <w:rPr>
          <w:i/>
          <w:color w:val="000000" w:themeColor="text1"/>
        </w:rPr>
        <w:t>z 201</w:t>
      </w:r>
      <w:r w:rsidR="00E74DBB" w:rsidRPr="00E74DBB">
        <w:rPr>
          <w:i/>
          <w:color w:val="000000" w:themeColor="text1"/>
        </w:rPr>
        <w:t>8</w:t>
      </w:r>
      <w:r w:rsidRPr="00E74DBB">
        <w:rPr>
          <w:i/>
          <w:color w:val="000000" w:themeColor="text1"/>
        </w:rPr>
        <w:t xml:space="preserve"> r. poz.</w:t>
      </w:r>
      <w:r w:rsidRPr="00E74DBB">
        <w:rPr>
          <w:i/>
          <w:color w:val="000000" w:themeColor="text1"/>
          <w:spacing w:val="-23"/>
        </w:rPr>
        <w:t xml:space="preserve"> </w:t>
      </w:r>
      <w:r w:rsidR="00E74DBB" w:rsidRPr="00E74DBB">
        <w:rPr>
          <w:i/>
          <w:color w:val="000000" w:themeColor="text1"/>
          <w:spacing w:val="-23"/>
        </w:rPr>
        <w:t>1510</w:t>
      </w:r>
      <w:r w:rsidR="00E74DBB">
        <w:rPr>
          <w:i/>
          <w:color w:val="FF0000"/>
          <w:spacing w:val="-23"/>
        </w:rPr>
        <w:t xml:space="preserve"> </w:t>
      </w:r>
      <w:r w:rsidRPr="007C4ED6">
        <w:rPr>
          <w:i/>
        </w:rPr>
        <w:t>);</w:t>
      </w:r>
    </w:p>
    <w:p w:rsidR="003A68FF" w:rsidRPr="00E74DBB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spacing w:before="3"/>
        <w:ind w:right="503" w:hanging="290"/>
        <w:contextualSpacing w:val="0"/>
        <w:jc w:val="both"/>
        <w:rPr>
          <w:color w:val="000000" w:themeColor="text1"/>
        </w:rPr>
      </w:pPr>
      <w:r w:rsidRPr="007C4ED6">
        <w:t xml:space="preserve">ustawy z dnia 05 grudnia 1996  r. o  zawodach lekarza i lekarza dentysty  </w:t>
      </w:r>
      <w:r w:rsidRPr="00E74DBB">
        <w:rPr>
          <w:color w:val="000000" w:themeColor="text1"/>
        </w:rPr>
        <w:t>(</w:t>
      </w:r>
      <w:r w:rsidR="000E3AD8" w:rsidRPr="00E74DBB">
        <w:rPr>
          <w:color w:val="000000" w:themeColor="text1"/>
        </w:rPr>
        <w:t xml:space="preserve">tekst jednolity </w:t>
      </w:r>
      <w:r w:rsidRPr="00E74DBB">
        <w:rPr>
          <w:color w:val="000000" w:themeColor="text1"/>
        </w:rPr>
        <w:t xml:space="preserve">Dz. U. </w:t>
      </w:r>
      <w:r w:rsidR="00E74DBB" w:rsidRPr="00E74DBB">
        <w:rPr>
          <w:color w:val="000000" w:themeColor="text1"/>
        </w:rPr>
        <w:t xml:space="preserve">z </w:t>
      </w:r>
      <w:r w:rsidRPr="00E74DBB">
        <w:rPr>
          <w:color w:val="000000" w:themeColor="text1"/>
        </w:rPr>
        <w:t>201</w:t>
      </w:r>
      <w:r w:rsidR="00E74DBB" w:rsidRPr="00E74DBB">
        <w:rPr>
          <w:color w:val="000000" w:themeColor="text1"/>
        </w:rPr>
        <w:t>9r</w:t>
      </w:r>
      <w:r w:rsidRPr="00E74DBB">
        <w:rPr>
          <w:color w:val="000000" w:themeColor="text1"/>
        </w:rPr>
        <w:t xml:space="preserve">. </w:t>
      </w:r>
      <w:r w:rsidR="000E3AD8" w:rsidRPr="00E74DBB">
        <w:rPr>
          <w:color w:val="000000" w:themeColor="text1"/>
        </w:rPr>
        <w:t>poz.</w:t>
      </w:r>
      <w:r w:rsidR="00E74DBB" w:rsidRPr="00E74DBB">
        <w:rPr>
          <w:color w:val="000000" w:themeColor="text1"/>
        </w:rPr>
        <w:t>537</w:t>
      </w:r>
      <w:r w:rsidRPr="00E74DBB">
        <w:rPr>
          <w:color w:val="000000" w:themeColor="text1"/>
        </w:rPr>
        <w:t>);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spacing w:before="57"/>
        <w:ind w:right="504" w:hanging="290"/>
        <w:contextualSpacing w:val="0"/>
        <w:jc w:val="both"/>
      </w:pPr>
      <w:r w:rsidRPr="007C4ED6">
        <w:t xml:space="preserve">rozporządzenia Ministra Finansów z dnia </w:t>
      </w:r>
      <w:r w:rsidRPr="00DF431D">
        <w:rPr>
          <w:color w:val="000000" w:themeColor="text1"/>
        </w:rPr>
        <w:t>2</w:t>
      </w:r>
      <w:r w:rsidR="000E3AD8" w:rsidRPr="00DF431D">
        <w:rPr>
          <w:color w:val="000000" w:themeColor="text1"/>
        </w:rPr>
        <w:t>2.12.2011r.</w:t>
      </w:r>
      <w:r w:rsidRPr="007C4ED6">
        <w:t xml:space="preserve"> w sprawie obowiązkowego ubezpieczenia odpowiedzialności cywilnej podmiotu przyjmującego zamówienie na świadczenia zdrowotne (Dz.</w:t>
      </w:r>
      <w:r w:rsidR="00BF1320" w:rsidRPr="007C4ED6">
        <w:t xml:space="preserve"> </w:t>
      </w:r>
      <w:r w:rsidRPr="007C4ED6">
        <w:t>U. 2011 nr 293 poz.</w:t>
      </w:r>
      <w:r w:rsidRPr="007C4ED6">
        <w:rPr>
          <w:spacing w:val="-23"/>
        </w:rPr>
        <w:t xml:space="preserve"> </w:t>
      </w:r>
      <w:r w:rsidRPr="007C4ED6">
        <w:t>172</w:t>
      </w:r>
      <w:r w:rsidR="00DF431D">
        <w:t>9</w:t>
      </w:r>
      <w:r w:rsidRPr="007C4ED6">
        <w:t>);</w:t>
      </w:r>
    </w:p>
    <w:p w:rsidR="003A68FF" w:rsidRPr="007C4ED6" w:rsidRDefault="00BF1320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spacing w:line="266" w:lineRule="exact"/>
        <w:ind w:hanging="290"/>
        <w:contextualSpacing w:val="0"/>
        <w:jc w:val="both"/>
      </w:pPr>
      <w:r w:rsidRPr="007C4ED6">
        <w:t>Statutu 23</w:t>
      </w:r>
      <w:r w:rsidR="003A68FF" w:rsidRPr="007C4ED6">
        <w:t xml:space="preserve"> </w:t>
      </w:r>
      <w:proofErr w:type="spellStart"/>
      <w:r w:rsidR="003A68FF" w:rsidRPr="007C4ED6">
        <w:t>WSzUR</w:t>
      </w:r>
      <w:proofErr w:type="spellEnd"/>
      <w:r w:rsidR="003A68FF" w:rsidRPr="007C4ED6">
        <w:t xml:space="preserve"> SP ZOZ w</w:t>
      </w:r>
      <w:r w:rsidR="003A68FF" w:rsidRPr="007C4ED6">
        <w:rPr>
          <w:spacing w:val="-12"/>
        </w:rPr>
        <w:t xml:space="preserve"> </w:t>
      </w:r>
      <w:r w:rsidRPr="007C4ED6">
        <w:t xml:space="preserve"> Lądku -Zdroju</w:t>
      </w:r>
      <w:r w:rsidR="003A68FF" w:rsidRPr="007C4ED6">
        <w:t>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right="505" w:hanging="290"/>
        <w:contextualSpacing w:val="0"/>
        <w:jc w:val="both"/>
      </w:pPr>
      <w:r w:rsidRPr="007C4ED6">
        <w:t xml:space="preserve">umowy o udzielanie świadczeń zdrowotnych zawartej pomiędzy </w:t>
      </w:r>
      <w:r w:rsidR="00E26FE9" w:rsidRPr="007C4ED6">
        <w:t xml:space="preserve">Dolnośląskim Wojewódzkim </w:t>
      </w:r>
      <w:r w:rsidRPr="007C4ED6">
        <w:t>Oddziałem Narodo</w:t>
      </w:r>
      <w:r w:rsidR="00BF1320" w:rsidRPr="007C4ED6">
        <w:t>wego Funduszu Zdrowia we Wrocławiu, a 23</w:t>
      </w:r>
      <w:r w:rsidRPr="007C4ED6">
        <w:t xml:space="preserve"> </w:t>
      </w:r>
      <w:proofErr w:type="spellStart"/>
      <w:r w:rsidRPr="007C4ED6">
        <w:t>WSzUR</w:t>
      </w:r>
      <w:proofErr w:type="spellEnd"/>
      <w:r w:rsidRPr="007C4ED6">
        <w:t xml:space="preserve"> SP ZOZ w</w:t>
      </w:r>
      <w:r w:rsidRPr="007C4ED6">
        <w:rPr>
          <w:spacing w:val="-19"/>
        </w:rPr>
        <w:t xml:space="preserve"> </w:t>
      </w:r>
      <w:r w:rsidR="00BF1320" w:rsidRPr="007C4ED6">
        <w:t>Lądku</w:t>
      </w:r>
      <w:r w:rsidRPr="007C4ED6">
        <w:t>-Zdroju;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right="505" w:hanging="290"/>
        <w:contextualSpacing w:val="0"/>
        <w:jc w:val="both"/>
      </w:pPr>
      <w:r w:rsidRPr="007C4ED6">
        <w:t>umowy o udzielanie świadczeń zdrowotnych zawarte z innymi podmiotami n</w:t>
      </w:r>
      <w:r w:rsidR="00BF1320" w:rsidRPr="007C4ED6">
        <w:t xml:space="preserve">iż Narodowy Fundusz Zdrowia a 23 </w:t>
      </w:r>
      <w:proofErr w:type="spellStart"/>
      <w:r w:rsidR="00BF1320" w:rsidRPr="007C4ED6">
        <w:t>WSzUR</w:t>
      </w:r>
      <w:proofErr w:type="spellEnd"/>
      <w:r w:rsidR="00BF1320" w:rsidRPr="007C4ED6">
        <w:t xml:space="preserve"> SP ZOZ w Lądku</w:t>
      </w:r>
      <w:r w:rsidRPr="007C4ED6">
        <w:t xml:space="preserve"> –</w:t>
      </w:r>
      <w:r w:rsidRPr="007C4ED6">
        <w:rPr>
          <w:spacing w:val="-21"/>
        </w:rPr>
        <w:t xml:space="preserve"> </w:t>
      </w:r>
      <w:r w:rsidRPr="007C4ED6">
        <w:t>Zdroju;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hanging="290"/>
        <w:contextualSpacing w:val="0"/>
        <w:jc w:val="both"/>
      </w:pPr>
      <w:r w:rsidRPr="007C4ED6">
        <w:t>Kodeksem Etyki</w:t>
      </w:r>
      <w:r w:rsidRPr="007C4ED6">
        <w:rPr>
          <w:spacing w:val="-9"/>
        </w:rPr>
        <w:t xml:space="preserve"> </w:t>
      </w:r>
      <w:r w:rsidRPr="007C4ED6">
        <w:t>Lekarskiej;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hanging="290"/>
        <w:contextualSpacing w:val="0"/>
        <w:jc w:val="both"/>
      </w:pPr>
      <w:r w:rsidRPr="007C4ED6">
        <w:t>Kodeksem</w:t>
      </w:r>
      <w:r w:rsidRPr="007C4ED6">
        <w:rPr>
          <w:spacing w:val="-9"/>
        </w:rPr>
        <w:t xml:space="preserve"> </w:t>
      </w:r>
      <w:r w:rsidRPr="007C4ED6">
        <w:t>cywilnym;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hanging="403"/>
        <w:contextualSpacing w:val="0"/>
        <w:jc w:val="both"/>
      </w:pPr>
      <w:r w:rsidRPr="007C4ED6">
        <w:t>wewnętrznych przepisów, regulaminów i kultury</w:t>
      </w:r>
      <w:r w:rsidRPr="007C4ED6">
        <w:rPr>
          <w:spacing w:val="-28"/>
        </w:rPr>
        <w:t xml:space="preserve"> </w:t>
      </w:r>
      <w:r w:rsidRPr="007C4ED6">
        <w:t>organizacji;</w:t>
      </w:r>
    </w:p>
    <w:p w:rsidR="003A68FF" w:rsidRPr="007C4ED6" w:rsidRDefault="003A68FF" w:rsidP="00E26FE9">
      <w:pPr>
        <w:pStyle w:val="Akapitzlist"/>
        <w:widowControl w:val="0"/>
        <w:numPr>
          <w:ilvl w:val="1"/>
          <w:numId w:val="31"/>
        </w:numPr>
        <w:tabs>
          <w:tab w:val="left" w:pos="1042"/>
        </w:tabs>
        <w:autoSpaceDE w:val="0"/>
        <w:autoSpaceDN w:val="0"/>
        <w:ind w:hanging="403"/>
        <w:contextualSpacing w:val="0"/>
        <w:jc w:val="both"/>
      </w:pPr>
      <w:r w:rsidRPr="007C4ED6">
        <w:t>dyrektyw i wytycznych Udzielającego</w:t>
      </w:r>
      <w:r w:rsidRPr="007C4ED6">
        <w:rPr>
          <w:spacing w:val="-19"/>
        </w:rPr>
        <w:t xml:space="preserve"> </w:t>
      </w:r>
      <w:r w:rsidRPr="007C4ED6">
        <w:t>zamówienia.</w:t>
      </w:r>
    </w:p>
    <w:p w:rsidR="003A68FF" w:rsidRPr="007C4ED6" w:rsidRDefault="003A68FF" w:rsidP="00E26FE9">
      <w:pPr>
        <w:pStyle w:val="Akapitzlist"/>
        <w:widowControl w:val="0"/>
        <w:numPr>
          <w:ilvl w:val="0"/>
          <w:numId w:val="31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Świadczenia będące przedmiotem Umowy Przyjmujący zamówienie zobowiązuje się wykonywać nadto ze szczególną starannością, ze wskazaniami aktualnej wiedzy medycznej z zachowaniem zasad BHP obowiązujących ogólnie oraz u Udzielającego zamówienia oraz przepisów sanitarnych i ochrony</w:t>
      </w:r>
      <w:r w:rsidRPr="007C4ED6">
        <w:rPr>
          <w:spacing w:val="-19"/>
        </w:rPr>
        <w:t xml:space="preserve"> </w:t>
      </w:r>
      <w:r w:rsidRPr="007C4ED6">
        <w:t>przeciwpożarowej.</w:t>
      </w:r>
    </w:p>
    <w:p w:rsidR="003A68FF" w:rsidRPr="007C4ED6" w:rsidRDefault="003A68FF" w:rsidP="00E26FE9">
      <w:pPr>
        <w:pStyle w:val="Akapitzlist"/>
        <w:widowControl w:val="0"/>
        <w:numPr>
          <w:ilvl w:val="0"/>
          <w:numId w:val="31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Udzielający zamówienia jest uprawniony do udzielania Przyjmującemu zamówienie  wiążących zaleceń wynikających z przeprowadzonych działań kontrolnych, a Przyjmujący zamówienie zobowiązany do terminowej realizacji tych</w:t>
      </w:r>
      <w:r w:rsidRPr="007C4ED6">
        <w:rPr>
          <w:spacing w:val="-26"/>
        </w:rPr>
        <w:t xml:space="preserve"> </w:t>
      </w:r>
      <w:r w:rsidRPr="007C4ED6">
        <w:t>zaleceń.</w:t>
      </w:r>
    </w:p>
    <w:p w:rsidR="00F743F6" w:rsidRPr="007C4ED6" w:rsidRDefault="00F743F6" w:rsidP="00E26FE9">
      <w:pPr>
        <w:ind w:left="426"/>
        <w:jc w:val="both"/>
        <w:rPr>
          <w:rFonts w:cs="Times New Roman"/>
        </w:rPr>
      </w:pPr>
    </w:p>
    <w:p w:rsidR="003A68FF" w:rsidRPr="007C4ED6" w:rsidRDefault="009159E6" w:rsidP="00927D4E">
      <w:pPr>
        <w:jc w:val="center"/>
        <w:rPr>
          <w:rFonts w:cs="Times New Roman"/>
        </w:rPr>
      </w:pPr>
      <w:r w:rsidRPr="007C4ED6">
        <w:rPr>
          <w:rFonts w:cs="Times New Roman"/>
        </w:rPr>
        <w:t>§ 3</w:t>
      </w:r>
    </w:p>
    <w:p w:rsidR="00F10689" w:rsidRPr="007C4ED6" w:rsidRDefault="00F10689" w:rsidP="00E26FE9">
      <w:pPr>
        <w:jc w:val="both"/>
        <w:rPr>
          <w:rFonts w:cs="Times New Roman"/>
        </w:rPr>
      </w:pPr>
      <w:r w:rsidRPr="007C4ED6">
        <w:rPr>
          <w:rFonts w:cs="Times New Roman"/>
        </w:rPr>
        <w:t>.</w:t>
      </w:r>
    </w:p>
    <w:p w:rsidR="00BF1320" w:rsidRPr="007C4ED6" w:rsidRDefault="00BF1320" w:rsidP="00E26FE9">
      <w:pPr>
        <w:pStyle w:val="Akapitzlist"/>
        <w:widowControl w:val="0"/>
        <w:numPr>
          <w:ilvl w:val="0"/>
          <w:numId w:val="32"/>
        </w:numPr>
        <w:tabs>
          <w:tab w:val="left" w:pos="759"/>
        </w:tabs>
        <w:autoSpaceDE w:val="0"/>
        <w:autoSpaceDN w:val="0"/>
        <w:ind w:right="505" w:hanging="331"/>
        <w:contextualSpacing w:val="0"/>
        <w:jc w:val="both"/>
      </w:pPr>
      <w:r w:rsidRPr="007C4ED6">
        <w:t>Przyjmujący zamówienie zobowiązany jest do współpracy z innymi lekarzami i personelem medycznym Udzielającego zamówienia w zakresie niezbędnym do prawidłowego wykonywania obowiązków określonych w</w:t>
      </w:r>
      <w:r w:rsidRPr="007C4ED6">
        <w:rPr>
          <w:spacing w:val="-19"/>
        </w:rPr>
        <w:t xml:space="preserve"> </w:t>
      </w:r>
      <w:r w:rsidRPr="007C4ED6">
        <w:t>Umowie.</w:t>
      </w:r>
    </w:p>
    <w:p w:rsidR="00BF1320" w:rsidRPr="007C4ED6" w:rsidRDefault="00BF1320" w:rsidP="00E26FE9">
      <w:pPr>
        <w:pStyle w:val="Akapitzlist"/>
        <w:widowControl w:val="0"/>
        <w:numPr>
          <w:ilvl w:val="0"/>
          <w:numId w:val="32"/>
        </w:numPr>
        <w:tabs>
          <w:tab w:val="left" w:pos="759"/>
        </w:tabs>
        <w:autoSpaceDE w:val="0"/>
        <w:autoSpaceDN w:val="0"/>
        <w:ind w:right="505" w:hanging="331"/>
        <w:contextualSpacing w:val="0"/>
        <w:jc w:val="both"/>
      </w:pPr>
      <w:r w:rsidRPr="007C4ED6">
        <w:t>Przyjmujący zamówienie uprawniony jest do wydawania zleceń  lekarskich  pielęgniarkom oraz kontroli ich</w:t>
      </w:r>
      <w:r w:rsidRPr="007C4ED6">
        <w:rPr>
          <w:spacing w:val="-11"/>
        </w:rPr>
        <w:t xml:space="preserve"> </w:t>
      </w:r>
      <w:r w:rsidRPr="007C4ED6">
        <w:t>wykonania.</w:t>
      </w:r>
    </w:p>
    <w:p w:rsidR="00BF1320" w:rsidRPr="007C4ED6" w:rsidRDefault="00BF1320" w:rsidP="00E26FE9">
      <w:pPr>
        <w:pStyle w:val="Akapitzlist"/>
        <w:widowControl w:val="0"/>
        <w:numPr>
          <w:ilvl w:val="0"/>
          <w:numId w:val="32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W przypadkach trudnych diagnostycznie, w razie stwierdzenia takiej potrzeby, Przyjmujący zamówienie jest zobowiązany i uprawniony do korzystania z konsultacji innych lekarzy specjalistów zatrudnionych lub udzielających świadczeń zdrowotnych u Udzielającego zamówienia, jak też do zlecania niezbędnych badań</w:t>
      </w:r>
      <w:r w:rsidRPr="007C4ED6">
        <w:rPr>
          <w:spacing w:val="-28"/>
        </w:rPr>
        <w:t xml:space="preserve"> </w:t>
      </w:r>
      <w:r w:rsidRPr="007C4ED6">
        <w:t>diagnostycznych.</w:t>
      </w:r>
    </w:p>
    <w:p w:rsidR="009159E6" w:rsidRPr="007C4ED6" w:rsidRDefault="009159E6" w:rsidP="00E26FE9">
      <w:pPr>
        <w:pStyle w:val="Akapitzlist"/>
        <w:widowControl w:val="0"/>
        <w:tabs>
          <w:tab w:val="left" w:pos="759"/>
        </w:tabs>
        <w:autoSpaceDE w:val="0"/>
        <w:autoSpaceDN w:val="0"/>
        <w:ind w:left="0" w:right="503"/>
        <w:contextualSpacing w:val="0"/>
        <w:jc w:val="center"/>
      </w:pPr>
      <w:r w:rsidRPr="007C4ED6">
        <w:t>§ 4</w:t>
      </w:r>
    </w:p>
    <w:p w:rsidR="009159E6" w:rsidRPr="007C4ED6" w:rsidRDefault="009159E6" w:rsidP="00E26FE9">
      <w:pPr>
        <w:pStyle w:val="Akapitzlist"/>
        <w:widowControl w:val="0"/>
        <w:tabs>
          <w:tab w:val="left" w:pos="759"/>
        </w:tabs>
        <w:autoSpaceDE w:val="0"/>
        <w:autoSpaceDN w:val="0"/>
        <w:ind w:left="0" w:right="503"/>
        <w:contextualSpacing w:val="0"/>
        <w:jc w:val="both"/>
      </w:pPr>
    </w:p>
    <w:p w:rsidR="009159E6" w:rsidRPr="007C4ED6" w:rsidRDefault="009159E6" w:rsidP="00E26FE9">
      <w:pPr>
        <w:pStyle w:val="Akapitzlist"/>
        <w:widowControl w:val="0"/>
        <w:numPr>
          <w:ilvl w:val="0"/>
          <w:numId w:val="33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Przyjmujący zamówienie ponosi odpowiedzialność za wszelkie szkody na zdrowiu pacjentów,</w:t>
      </w:r>
      <w:r w:rsidR="00690D06">
        <w:t xml:space="preserve"> </w:t>
      </w:r>
      <w:r w:rsidR="00690D06" w:rsidRPr="00690D06">
        <w:rPr>
          <w:color w:val="FF0000"/>
        </w:rPr>
        <w:t>wynikające z</w:t>
      </w:r>
      <w:r w:rsidRPr="007C4ED6">
        <w:t xml:space="preserve"> zawinionego naruszenia praw pacjenta</w:t>
      </w:r>
      <w:r w:rsidR="00690D06">
        <w:t xml:space="preserve">, </w:t>
      </w:r>
      <w:r w:rsidR="00690D06" w:rsidRPr="00690D06">
        <w:rPr>
          <w:color w:val="FF0000"/>
        </w:rPr>
        <w:t>a</w:t>
      </w:r>
      <w:r w:rsidRPr="007C4ED6">
        <w:t xml:space="preserve"> będące następstwem wykonywanych przez siebie zabiegów, zaordynowanych leków i środków leczniczych lub zaniechania w zakresie udzielania świadczeń zdrowotnych na podstawie</w:t>
      </w:r>
      <w:r w:rsidRPr="007C4ED6">
        <w:rPr>
          <w:spacing w:val="-20"/>
        </w:rPr>
        <w:t xml:space="preserve"> </w:t>
      </w:r>
      <w:r w:rsidRPr="007C4ED6">
        <w:t>Umowy.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3"/>
        </w:numPr>
        <w:tabs>
          <w:tab w:val="left" w:pos="759"/>
        </w:tabs>
        <w:autoSpaceDE w:val="0"/>
        <w:autoSpaceDN w:val="0"/>
        <w:spacing w:before="2"/>
        <w:ind w:right="501" w:hanging="331"/>
        <w:contextualSpacing w:val="0"/>
        <w:jc w:val="both"/>
      </w:pPr>
      <w:r w:rsidRPr="007C4ED6">
        <w:lastRenderedPageBreak/>
        <w:t>W  okresie  Umowy  Przyjmujący   zamówienie   zobowiązany   jest   do   ubezpieczenia   się  od odpowiedzialności cywilnej za szkody wyrządzone w związku z udzielaniem lub zaniechaniem udzielania świadczeń zdrowotnych określonych w treści Umowy, również od ryzyka wystąpienia chorób zakaźnych, w tym wirusa HIV, w kwocie minimalnej, zgodnie z obowiązującymi</w:t>
      </w:r>
      <w:r w:rsidRPr="007C4ED6">
        <w:rPr>
          <w:spacing w:val="-12"/>
        </w:rPr>
        <w:t xml:space="preserve"> </w:t>
      </w:r>
      <w:r w:rsidRPr="007C4ED6">
        <w:t>przepisami.</w:t>
      </w:r>
    </w:p>
    <w:p w:rsidR="00F743F6" w:rsidRPr="00690D06" w:rsidRDefault="00F743F6" w:rsidP="00E26FE9">
      <w:pPr>
        <w:numPr>
          <w:ilvl w:val="0"/>
          <w:numId w:val="33"/>
        </w:numPr>
        <w:jc w:val="both"/>
        <w:rPr>
          <w:rFonts w:cs="Times New Roman"/>
          <w:color w:val="FF0000"/>
        </w:rPr>
      </w:pPr>
      <w:r w:rsidRPr="007C4ED6">
        <w:t xml:space="preserve">Przyjmujący zamówienie zobowiązany jest do </w:t>
      </w:r>
      <w:r w:rsidRPr="007C4ED6">
        <w:rPr>
          <w:rFonts w:cs="Times New Roman"/>
        </w:rPr>
        <w:t>okazania polisy ubezpieczeniowej w terminie 7 dni od zawarcia umowy, jeżeli nie była przedłożona w toku postępowania konkursowego</w:t>
      </w:r>
      <w:r w:rsidR="00690D06">
        <w:rPr>
          <w:rFonts w:cs="Times New Roman"/>
        </w:rPr>
        <w:t xml:space="preserve">, </w:t>
      </w:r>
      <w:r w:rsidR="00690D06" w:rsidRPr="00690D06">
        <w:rPr>
          <w:rFonts w:cs="Times New Roman"/>
          <w:color w:val="FF0000"/>
        </w:rPr>
        <w:t xml:space="preserve">pod rygorem złożenia przez </w:t>
      </w:r>
      <w:r w:rsidR="00690D06">
        <w:rPr>
          <w:rFonts w:cs="Times New Roman"/>
          <w:color w:val="FF0000"/>
        </w:rPr>
        <w:t>Udzielającego zamówienie</w:t>
      </w:r>
      <w:r w:rsidR="00690D06" w:rsidRPr="00690D06">
        <w:rPr>
          <w:rFonts w:cs="Times New Roman"/>
          <w:color w:val="FF0000"/>
        </w:rPr>
        <w:t xml:space="preserve"> </w:t>
      </w:r>
      <w:proofErr w:type="spellStart"/>
      <w:r w:rsidR="00690D06" w:rsidRPr="00690D06">
        <w:rPr>
          <w:rFonts w:cs="Times New Roman"/>
          <w:color w:val="FF0000"/>
        </w:rPr>
        <w:t>prawnokształtującego</w:t>
      </w:r>
      <w:proofErr w:type="spellEnd"/>
      <w:r w:rsidR="00690D06" w:rsidRPr="00690D06">
        <w:rPr>
          <w:rFonts w:cs="Times New Roman"/>
          <w:color w:val="FF0000"/>
        </w:rPr>
        <w:t xml:space="preserve"> oświadczenia o </w:t>
      </w:r>
      <w:r w:rsidR="00795B46">
        <w:rPr>
          <w:rFonts w:cs="Times New Roman"/>
          <w:color w:val="FF0000"/>
        </w:rPr>
        <w:t>wypowiedzeniu</w:t>
      </w:r>
      <w:r w:rsidR="00690D06" w:rsidRPr="00690D06">
        <w:rPr>
          <w:rFonts w:cs="Times New Roman"/>
          <w:color w:val="FF0000"/>
        </w:rPr>
        <w:t xml:space="preserve"> umowy</w:t>
      </w:r>
      <w:r w:rsidR="00795B46">
        <w:rPr>
          <w:rFonts w:cs="Times New Roman"/>
          <w:color w:val="FF0000"/>
        </w:rPr>
        <w:t>, bez zachowania terminów wypowiedzenia</w:t>
      </w:r>
      <w:r w:rsidRPr="00690D06">
        <w:rPr>
          <w:rFonts w:cs="Times New Roman"/>
          <w:color w:val="FF0000"/>
        </w:rPr>
        <w:t>.</w:t>
      </w:r>
    </w:p>
    <w:p w:rsidR="009159E6" w:rsidRPr="007C4ED6" w:rsidRDefault="009159E6" w:rsidP="00E26FE9">
      <w:pPr>
        <w:jc w:val="both"/>
        <w:rPr>
          <w:rFonts w:cs="Times New Roman"/>
        </w:rPr>
      </w:pPr>
    </w:p>
    <w:p w:rsidR="009159E6" w:rsidRPr="007C4ED6" w:rsidRDefault="009159E6" w:rsidP="00E26FE9">
      <w:pPr>
        <w:jc w:val="center"/>
        <w:rPr>
          <w:rFonts w:cs="Times New Roman"/>
        </w:rPr>
      </w:pPr>
      <w:r w:rsidRPr="007C4ED6">
        <w:rPr>
          <w:rFonts w:cs="Times New Roman"/>
        </w:rPr>
        <w:t>§ 5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4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Niezależnie od odpowiedzialności określonej w treści § 4 Umowy Przyjmujący zamówienie ponosi względem Udzielającego zamówienia odpowiedzialność za nienależyte lub nieterminowe wykonywanie obowiązków związanych z udzielaniem świadczeń zdrowotnych, w tym także za naruszenie obowiązku prowadzenia dokumentacji</w:t>
      </w:r>
      <w:r w:rsidRPr="007C4ED6">
        <w:rPr>
          <w:spacing w:val="-27"/>
        </w:rPr>
        <w:t xml:space="preserve"> </w:t>
      </w:r>
      <w:r w:rsidRPr="007C4ED6">
        <w:t>medycznej.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4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Strony zgodnie ustalają, iż z tytułu nienależytego lub nieterminowego wykonywania obowiązków Przyjmującego zamówienie związanych z udzielaniem świadczeń zdrowotnych oraz naruszenia obowiązku rzetelnego i starannego prowadzenia dokumentacji medycznej – Udzielający zamówienia może naliczyć karę umowną w wysokości do 10 % wynagrodzenia Przyjmującego zamówienie za dany okres rozliczeniowy o którym mowa w § 1</w:t>
      </w:r>
      <w:r w:rsidR="005E16EB">
        <w:t>2</w:t>
      </w:r>
      <w:r w:rsidRPr="007C4ED6">
        <w:rPr>
          <w:spacing w:val="-32"/>
        </w:rPr>
        <w:t xml:space="preserve"> </w:t>
      </w:r>
      <w:r w:rsidRPr="007C4ED6">
        <w:t>Umowy.</w:t>
      </w:r>
    </w:p>
    <w:p w:rsidR="009159E6" w:rsidRPr="00690D06" w:rsidRDefault="009159E6" w:rsidP="00E26FE9">
      <w:pPr>
        <w:pStyle w:val="Akapitzlist"/>
        <w:widowControl w:val="0"/>
        <w:numPr>
          <w:ilvl w:val="0"/>
          <w:numId w:val="34"/>
        </w:numPr>
        <w:tabs>
          <w:tab w:val="left" w:pos="759"/>
        </w:tabs>
        <w:autoSpaceDE w:val="0"/>
        <w:autoSpaceDN w:val="0"/>
        <w:spacing w:before="57"/>
        <w:ind w:right="501" w:hanging="331"/>
        <w:contextualSpacing w:val="0"/>
        <w:jc w:val="both"/>
        <w:rPr>
          <w:strike/>
          <w:color w:val="FF0000"/>
        </w:rPr>
      </w:pPr>
      <w:r w:rsidRPr="00690D06">
        <w:rPr>
          <w:color w:val="FF0000"/>
        </w:rPr>
        <w:t>Kary umowne Udzielający zamówienia może potrącić</w:t>
      </w:r>
      <w:r w:rsidR="00690D06" w:rsidRPr="00690D06">
        <w:rPr>
          <w:color w:val="FF0000"/>
        </w:rPr>
        <w:t xml:space="preserve"> z jakąkolwiek wierzytelnością Przyjmującego zamówienie</w:t>
      </w:r>
      <w:r w:rsidR="00690D06">
        <w:t xml:space="preserve"> </w:t>
      </w:r>
      <w:r w:rsidR="00690D06" w:rsidRPr="00690D06">
        <w:rPr>
          <w:strike/>
          <w:color w:val="FF0000"/>
        </w:rPr>
        <w:t>bezpośrednio</w:t>
      </w:r>
      <w:r w:rsidRPr="00690D06">
        <w:rPr>
          <w:strike/>
          <w:color w:val="FF0000"/>
        </w:rPr>
        <w:t xml:space="preserve"> z należności Przyjmującego zamówienie wynikających z</w:t>
      </w:r>
      <w:r w:rsidRPr="00690D06">
        <w:rPr>
          <w:strike/>
          <w:color w:val="FF0000"/>
          <w:spacing w:val="-18"/>
        </w:rPr>
        <w:t xml:space="preserve"> </w:t>
      </w:r>
      <w:r w:rsidRPr="00690D06">
        <w:rPr>
          <w:strike/>
          <w:color w:val="FF0000"/>
        </w:rPr>
        <w:t>Umowy.</w:t>
      </w:r>
    </w:p>
    <w:p w:rsidR="009159E6" w:rsidRPr="00690D06" w:rsidRDefault="009159E6" w:rsidP="00E26FE9">
      <w:pPr>
        <w:pStyle w:val="Akapitzlist"/>
        <w:widowControl w:val="0"/>
        <w:tabs>
          <w:tab w:val="left" w:pos="759"/>
        </w:tabs>
        <w:autoSpaceDE w:val="0"/>
        <w:autoSpaceDN w:val="0"/>
        <w:ind w:left="758" w:right="503"/>
        <w:contextualSpacing w:val="0"/>
        <w:jc w:val="both"/>
        <w:rPr>
          <w:strike/>
          <w:color w:val="FF0000"/>
        </w:rPr>
      </w:pPr>
    </w:p>
    <w:p w:rsidR="009159E6" w:rsidRPr="007C4ED6" w:rsidRDefault="009159E6" w:rsidP="00E26FE9">
      <w:pPr>
        <w:jc w:val="center"/>
        <w:rPr>
          <w:rFonts w:cs="Times New Roman"/>
        </w:rPr>
      </w:pPr>
      <w:r w:rsidRPr="007C4ED6">
        <w:rPr>
          <w:rFonts w:cs="Times New Roman"/>
        </w:rPr>
        <w:t>§ 6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5"/>
        </w:numPr>
        <w:tabs>
          <w:tab w:val="left" w:pos="759"/>
        </w:tabs>
        <w:autoSpaceDE w:val="0"/>
        <w:autoSpaceDN w:val="0"/>
        <w:ind w:right="505" w:hanging="331"/>
        <w:contextualSpacing w:val="0"/>
        <w:jc w:val="both"/>
      </w:pPr>
      <w:r w:rsidRPr="007C4ED6">
        <w:t>Określone treścią Umowy świadczenia zdrowotne Przyjmujący zamówienie zobowiązuje się wykonywać osobiście</w:t>
      </w:r>
      <w:r w:rsidRPr="007C4ED6">
        <w:rPr>
          <w:spacing w:val="-13"/>
        </w:rPr>
        <w:t xml:space="preserve"> </w:t>
      </w:r>
      <w:r w:rsidRPr="007C4ED6">
        <w:t>(samodzielnie).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5"/>
        </w:numPr>
        <w:tabs>
          <w:tab w:val="left" w:pos="759"/>
        </w:tabs>
        <w:autoSpaceDE w:val="0"/>
        <w:autoSpaceDN w:val="0"/>
        <w:ind w:right="505" w:hanging="331"/>
        <w:contextualSpacing w:val="0"/>
        <w:jc w:val="both"/>
      </w:pPr>
      <w:r w:rsidRPr="007C4ED6">
        <w:t>W uzasadnionych przypadkach Przyjmujący zamówienie , za zgodą Dyrektora Szpitala, może odstąpić od realizacji usług medycznych, o której mowa w § 1 ust. 1 nie dłużej niż 3 (trzy) tygodnie, bez konieczności</w:t>
      </w:r>
      <w:r w:rsidRPr="007C4ED6">
        <w:rPr>
          <w:spacing w:val="-12"/>
        </w:rPr>
        <w:t xml:space="preserve"> </w:t>
      </w:r>
      <w:r w:rsidRPr="007C4ED6">
        <w:t>zastępstwa.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5"/>
        </w:numPr>
        <w:tabs>
          <w:tab w:val="left" w:pos="759"/>
        </w:tabs>
        <w:autoSpaceDE w:val="0"/>
        <w:autoSpaceDN w:val="0"/>
        <w:ind w:right="501" w:hanging="331"/>
        <w:contextualSpacing w:val="0"/>
        <w:jc w:val="both"/>
      </w:pPr>
      <w:r w:rsidRPr="007C4ED6">
        <w:t>W pozostałych przypadkach, Przyjmujący zamówienie, po uprzednim powiadomieniu Udzielającego zamówienia i uzyskaniu jego zgody, uprawniony jest na czas swej nieobecności powierzyć obowiązki wynikające z Umowy innej osobie (podmiotowi), która spełnia warunki określone w treści § 1 ust. 1 i uzyska akceptację Udzielającego zamówienia. Tym samym Przyjmujący zamówienie zobowiązuje się do zabezpieczenia w takich sytuacjach ciągłości udzielania świadczeń</w:t>
      </w:r>
      <w:r w:rsidRPr="007C4ED6">
        <w:rPr>
          <w:spacing w:val="-13"/>
        </w:rPr>
        <w:t xml:space="preserve"> </w:t>
      </w:r>
      <w:r w:rsidRPr="007C4ED6">
        <w:t>zdrowotnych.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5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Przyjmujący zamówienie, ponosi pełną odpowiedzialność za jakość udzielanych świadczeń zdrowotnych przez osobę trzecią, która działa w jego zastępstwie, jak też za wszelkie szkody wyrządzone przez tę osobę w związku z udzielaniem świadczeń. W zakresie udzielanych świadczeń zdrowotnych Przyjmujący zamówienie odpowiada za czyny swego zastępcy, jak za własne. Odpowiada też za przestrzeganie przez zastępcę innych postanowień</w:t>
      </w:r>
      <w:r w:rsidRPr="007C4ED6">
        <w:rPr>
          <w:spacing w:val="-32"/>
        </w:rPr>
        <w:t xml:space="preserve"> </w:t>
      </w:r>
      <w:r w:rsidRPr="007C4ED6">
        <w:t>Umowy.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5"/>
        </w:numPr>
        <w:tabs>
          <w:tab w:val="left" w:pos="759"/>
        </w:tabs>
        <w:autoSpaceDE w:val="0"/>
        <w:autoSpaceDN w:val="0"/>
        <w:ind w:right="504" w:hanging="331"/>
        <w:contextualSpacing w:val="0"/>
        <w:jc w:val="both"/>
      </w:pPr>
      <w:r w:rsidRPr="007C4ED6">
        <w:t>Osoby trzecie (podmioty) działające w zastępstwie Przyjmującego zamówienie muszą być ubezpieczone od odpowiedzialności cywilnej w zakresie określonym w treści § 4 ust.</w:t>
      </w:r>
      <w:r w:rsidRPr="007C4ED6">
        <w:rPr>
          <w:spacing w:val="-31"/>
        </w:rPr>
        <w:t xml:space="preserve"> </w:t>
      </w:r>
      <w:r w:rsidRPr="007C4ED6">
        <w:t>2.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5"/>
        </w:numPr>
        <w:tabs>
          <w:tab w:val="left" w:pos="759"/>
        </w:tabs>
        <w:autoSpaceDE w:val="0"/>
        <w:autoSpaceDN w:val="0"/>
        <w:ind w:hanging="331"/>
        <w:contextualSpacing w:val="0"/>
        <w:jc w:val="both"/>
      </w:pPr>
      <w:r w:rsidRPr="007C4ED6">
        <w:t>Koszty zastępstwa ponosi Przyjmujący</w:t>
      </w:r>
      <w:r w:rsidRPr="007C4ED6">
        <w:rPr>
          <w:spacing w:val="-15"/>
        </w:rPr>
        <w:t xml:space="preserve"> </w:t>
      </w:r>
      <w:r w:rsidRPr="007C4ED6">
        <w:t>zamówienie.</w:t>
      </w:r>
    </w:p>
    <w:p w:rsidR="00F148DC" w:rsidRDefault="00F148DC" w:rsidP="00E26FE9">
      <w:pPr>
        <w:jc w:val="center"/>
        <w:rPr>
          <w:rFonts w:cs="Times New Roman"/>
        </w:rPr>
      </w:pPr>
    </w:p>
    <w:p w:rsidR="009159E6" w:rsidRPr="007C4ED6" w:rsidRDefault="009159E6" w:rsidP="00E26FE9">
      <w:pPr>
        <w:jc w:val="center"/>
        <w:rPr>
          <w:rFonts w:cs="Times New Roman"/>
        </w:rPr>
      </w:pPr>
      <w:r w:rsidRPr="007C4ED6">
        <w:rPr>
          <w:rFonts w:cs="Times New Roman"/>
        </w:rPr>
        <w:t>§ 7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6"/>
        </w:numPr>
        <w:tabs>
          <w:tab w:val="left" w:pos="759"/>
        </w:tabs>
        <w:autoSpaceDE w:val="0"/>
        <w:autoSpaceDN w:val="0"/>
        <w:ind w:right="501" w:hanging="331"/>
        <w:contextualSpacing w:val="0"/>
        <w:jc w:val="both"/>
      </w:pPr>
      <w:r w:rsidRPr="007C4ED6">
        <w:t xml:space="preserve">Udzielający zamówienia zabezpieczy Przyjmującemu zamówienie niezbędne dla realizacji Umowy usługi medyczne pielęgniarskie, fizjoterapeutyczne a także zaplecze </w:t>
      </w:r>
      <w:r w:rsidRPr="007C4ED6">
        <w:lastRenderedPageBreak/>
        <w:t>administracyjne i gospodarcze.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6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Z zastrzeżeniem ust. 4 strony ustalają, iż świadczenie usług zdrowotnych przez Przyjmującego zamówienie odbywać się będzie przy zastosowaniu sprzętu, aparatury, materiałów medycznych    i    artykułów    sanitarnych    Udzielającego     zamówienia,     dostarczonych  lub udostępnionych Przyjmującemu zamówienie w ilości i zakresie niezbędnym do prawidłowego wykonywania obowiązków</w:t>
      </w:r>
      <w:r w:rsidRPr="007C4ED6">
        <w:rPr>
          <w:spacing w:val="-19"/>
        </w:rPr>
        <w:t xml:space="preserve"> </w:t>
      </w:r>
      <w:r w:rsidRPr="007C4ED6">
        <w:t>umownych.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6"/>
        </w:numPr>
        <w:tabs>
          <w:tab w:val="left" w:pos="759"/>
        </w:tabs>
        <w:autoSpaceDE w:val="0"/>
        <w:autoSpaceDN w:val="0"/>
        <w:ind w:right="504" w:hanging="331"/>
        <w:contextualSpacing w:val="0"/>
        <w:jc w:val="both"/>
      </w:pPr>
      <w:r w:rsidRPr="007C4ED6">
        <w:t>W  tym   samym   zakresie  Przyjmujący   zamówienie  upoważniony   będzie  do   korzystania z obiektów i infrastruktury szpitalnej Udzielającego</w:t>
      </w:r>
      <w:r w:rsidRPr="007C4ED6">
        <w:rPr>
          <w:spacing w:val="-27"/>
        </w:rPr>
        <w:t xml:space="preserve"> </w:t>
      </w:r>
      <w:r w:rsidRPr="007C4ED6">
        <w:t>zamówienia.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6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Przyjmujący zamówienie zapewnia we własnym zakresie i na swój koszt niezbędną mu odzież ochronną i obuwie</w:t>
      </w:r>
      <w:r w:rsidRPr="007C4ED6">
        <w:rPr>
          <w:spacing w:val="-9"/>
        </w:rPr>
        <w:t xml:space="preserve"> </w:t>
      </w:r>
      <w:r w:rsidRPr="007C4ED6">
        <w:t>robocze.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6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Przyjmujący zamówienie nie może wykorzystywać udostępnionego mu przez Udzielającego zamówienia sprzętu i aparatury medycznej, urządzeń technicznych, pomieszczeń, jak też wyposażenia i materiałów medycznych do wykonywania zadań innych, niż wynikające z treści Umowy, pod rygorem natychmiastowego jej rozwiązania i odpowiedzialności odszkodowawczej.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6"/>
        </w:numPr>
        <w:tabs>
          <w:tab w:val="left" w:pos="759"/>
        </w:tabs>
        <w:autoSpaceDE w:val="0"/>
        <w:autoSpaceDN w:val="0"/>
        <w:ind w:right="501" w:hanging="331"/>
        <w:contextualSpacing w:val="0"/>
        <w:jc w:val="both"/>
      </w:pPr>
      <w:r w:rsidRPr="007C4ED6">
        <w:t>Przyjmujący zamówienie odpowiada w pełnej wysokości za szkody wyrządzone w majątku Udzielającego zamówienia wskutek swego</w:t>
      </w:r>
      <w:r w:rsidRPr="007C4ED6">
        <w:rPr>
          <w:spacing w:val="-23"/>
        </w:rPr>
        <w:t xml:space="preserve"> </w:t>
      </w:r>
      <w:r w:rsidRPr="007C4ED6">
        <w:t>działania.</w:t>
      </w:r>
    </w:p>
    <w:p w:rsidR="00F148DC" w:rsidRDefault="00F148DC" w:rsidP="00E26FE9">
      <w:pPr>
        <w:jc w:val="center"/>
        <w:rPr>
          <w:rFonts w:cs="Times New Roman"/>
        </w:rPr>
      </w:pPr>
    </w:p>
    <w:p w:rsidR="009159E6" w:rsidRPr="007C4ED6" w:rsidRDefault="009159E6" w:rsidP="00E26FE9">
      <w:pPr>
        <w:jc w:val="center"/>
        <w:rPr>
          <w:rFonts w:cs="Times New Roman"/>
        </w:rPr>
      </w:pPr>
      <w:r w:rsidRPr="007C4ED6">
        <w:rPr>
          <w:rFonts w:cs="Times New Roman"/>
        </w:rPr>
        <w:t>§ 8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7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Na podstawie Umowy Przyjmujący zamówienie udzielał będzie świadczeń zdrowotnych osobo</w:t>
      </w:r>
      <w:r w:rsidR="00F81E82" w:rsidRPr="007C4ED6">
        <w:t>m ubezpieczonym w Dolnośląskim</w:t>
      </w:r>
      <w:r w:rsidRPr="007C4ED6">
        <w:t xml:space="preserve"> Wojewódzkim Oddziale Narodowego Funduszu Zdrowia i innych oddziałach NFZ, z którymi Udzielający zamówienia podpisał stosowne umowy, posiadającym odpowiednie skierowanie a także osobom korzystającym z usług na zasadach w pełnej</w:t>
      </w:r>
      <w:r w:rsidRPr="007C4ED6">
        <w:rPr>
          <w:spacing w:val="-9"/>
        </w:rPr>
        <w:t xml:space="preserve"> </w:t>
      </w:r>
      <w:r w:rsidRPr="007C4ED6">
        <w:t>odpłatności.</w:t>
      </w:r>
    </w:p>
    <w:p w:rsidR="009159E6" w:rsidRPr="007C4ED6" w:rsidRDefault="009159E6" w:rsidP="00E26FE9">
      <w:pPr>
        <w:pStyle w:val="Akapitzlist"/>
        <w:widowControl w:val="0"/>
        <w:numPr>
          <w:ilvl w:val="0"/>
          <w:numId w:val="37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W sytuacjach, w których zgodnie z obowiązującymi przepisami koszty świadczenia ponosi ubezpieczony, Przyjmujący zamówienie zobowiązany jest poinformować o tym pacjenta przed udzieleniem mu</w:t>
      </w:r>
      <w:r w:rsidRPr="007C4ED6">
        <w:rPr>
          <w:spacing w:val="-35"/>
        </w:rPr>
        <w:t xml:space="preserve"> </w:t>
      </w:r>
      <w:r w:rsidRPr="007C4ED6">
        <w:t>świadczenia, a następnie, za jego zgodą, udzielić mu świadczenia</w:t>
      </w:r>
      <w:r w:rsidR="00F81E82" w:rsidRPr="007C4ED6">
        <w:t>.</w:t>
      </w:r>
    </w:p>
    <w:p w:rsidR="00B058E6" w:rsidRDefault="00B058E6" w:rsidP="00B058E6">
      <w:pPr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B058E6" w:rsidRDefault="00B058E6" w:rsidP="00B058E6">
      <w:pPr>
        <w:pStyle w:val="Akapitzlist"/>
        <w:numPr>
          <w:ilvl w:val="1"/>
          <w:numId w:val="1"/>
        </w:numPr>
        <w:jc w:val="both"/>
      </w:pPr>
      <w:r>
        <w:t>Przyjmujący Zamówienie przyjmuje obowiązek poddania się kontroli przez Udzielającego Zamówienie oraz NFZ i inne uprawnione organy oraz udostępnienia wszelkich danych i informacji niezbędnych do jej przeprowadzenia w zakresie wykonywania umowy, a w szczególności:</w:t>
      </w:r>
    </w:p>
    <w:p w:rsidR="00B058E6" w:rsidRDefault="00B058E6" w:rsidP="00B058E6">
      <w:pPr>
        <w:pStyle w:val="Akapitzlist"/>
        <w:ind w:left="1080"/>
        <w:jc w:val="both"/>
      </w:pPr>
      <w:r>
        <w:t>a. sposobu udzielania świadczeń zdrowotnych,</w:t>
      </w:r>
    </w:p>
    <w:p w:rsidR="00B058E6" w:rsidRDefault="00B058E6" w:rsidP="00B058E6">
      <w:pPr>
        <w:pStyle w:val="Akapitzlist"/>
        <w:ind w:left="1080"/>
        <w:jc w:val="both"/>
      </w:pPr>
      <w:r>
        <w:t>b. prawidłowości prowadzonej dokumentacji medycznej,</w:t>
      </w:r>
    </w:p>
    <w:p w:rsidR="00B058E6" w:rsidRDefault="00B058E6" w:rsidP="00B058E6">
      <w:pPr>
        <w:pStyle w:val="Akapitzlist"/>
        <w:ind w:left="1080"/>
        <w:jc w:val="both"/>
      </w:pPr>
      <w:r>
        <w:t>c. przestrzegania praw pacjenta.</w:t>
      </w:r>
    </w:p>
    <w:p w:rsidR="00B058E6" w:rsidRDefault="00B058E6" w:rsidP="00B058E6">
      <w:pPr>
        <w:pStyle w:val="Akapitzlist"/>
        <w:numPr>
          <w:ilvl w:val="1"/>
          <w:numId w:val="1"/>
        </w:numPr>
        <w:jc w:val="both"/>
      </w:pPr>
      <w:r w:rsidRPr="00B058E6">
        <w:t>Udzielający Zamówienie uprawniony jest do odsunięcia Przyjmującego Zamówienie od wykonywania świadczeń zdrowotnych, na czas przeprowadzania postępowania wyjaśniającego w przypadku gdy do Udzielającego Zamówienie wpłynie skarga, dotycząca sposobu wykonywania przez Przyjmującego Zamówienie świadczeń zdrowotnych objętych niniejszą umową</w:t>
      </w:r>
    </w:p>
    <w:p w:rsidR="00B058E6" w:rsidRPr="00B058E6" w:rsidRDefault="00B058E6" w:rsidP="00B058E6">
      <w:pPr>
        <w:pStyle w:val="Akapitzlist"/>
        <w:ind w:left="1080"/>
        <w:jc w:val="both"/>
      </w:pPr>
    </w:p>
    <w:p w:rsidR="009159E6" w:rsidRPr="007C4ED6" w:rsidRDefault="00FE158A" w:rsidP="00E26FE9">
      <w:pPr>
        <w:jc w:val="center"/>
        <w:rPr>
          <w:rFonts w:cs="Times New Roman"/>
        </w:rPr>
      </w:pPr>
      <w:r w:rsidRPr="007C4ED6">
        <w:rPr>
          <w:rFonts w:cs="Times New Roman"/>
        </w:rPr>
        <w:t xml:space="preserve">§ </w:t>
      </w:r>
      <w:r w:rsidR="00B058E6">
        <w:rPr>
          <w:rFonts w:cs="Times New Roman"/>
        </w:rPr>
        <w:t>10</w:t>
      </w:r>
    </w:p>
    <w:p w:rsidR="00F81E82" w:rsidRPr="007C4ED6" w:rsidRDefault="00F81E82" w:rsidP="00E26FE9">
      <w:pPr>
        <w:jc w:val="both"/>
        <w:rPr>
          <w:rFonts w:cs="Times New Roman"/>
        </w:rPr>
      </w:pPr>
    </w:p>
    <w:p w:rsidR="007C4ED6" w:rsidRPr="007C4ED6" w:rsidRDefault="00FE158A" w:rsidP="004A735D">
      <w:pPr>
        <w:pStyle w:val="Tekstpodstawowy2"/>
        <w:widowControl/>
        <w:suppressAutoHyphens w:val="0"/>
        <w:spacing w:after="0" w:line="240" w:lineRule="auto"/>
        <w:ind w:left="720"/>
        <w:jc w:val="both"/>
        <w:rPr>
          <w:rFonts w:cs="Times New Roman"/>
          <w:b/>
          <w:color w:val="00B0F0"/>
          <w:sz w:val="32"/>
          <w:szCs w:val="32"/>
        </w:rPr>
      </w:pPr>
      <w:r w:rsidRPr="007C4ED6">
        <w:rPr>
          <w:rFonts w:cs="Times New Roman"/>
        </w:rPr>
        <w:t xml:space="preserve">Za realizację umowy w zakresie przedmiotu zamówienia odpowiedzialnym ze strony Udzielającego Zamówienie jest </w:t>
      </w:r>
      <w:r w:rsidRPr="007C4ED6">
        <w:rPr>
          <w:rFonts w:cs="Times New Roman"/>
          <w:b/>
        </w:rPr>
        <w:t>Z-ca dyrektora ds. lecznictwa</w:t>
      </w:r>
      <w:r w:rsidR="004A735D">
        <w:rPr>
          <w:rFonts w:cs="Times New Roman"/>
          <w:b/>
        </w:rPr>
        <w:t xml:space="preserve"> -</w:t>
      </w:r>
      <w:r w:rsidRPr="007C4ED6">
        <w:rPr>
          <w:rFonts w:cs="Times New Roman"/>
        </w:rPr>
        <w:t xml:space="preserve"> </w:t>
      </w:r>
      <w:r w:rsidR="004A735D">
        <w:rPr>
          <w:rFonts w:cs="Times New Roman"/>
        </w:rPr>
        <w:t>tel. : 74 81 17 256; 509 474 987.</w:t>
      </w:r>
    </w:p>
    <w:p w:rsidR="00F81E82" w:rsidRPr="007C4ED6" w:rsidRDefault="006E0091" w:rsidP="00E26FE9">
      <w:pPr>
        <w:pStyle w:val="Tekstpodstawowy"/>
        <w:jc w:val="center"/>
      </w:pPr>
      <w:r w:rsidRPr="007C4ED6">
        <w:t>§ 1</w:t>
      </w:r>
      <w:r w:rsidR="00B058E6">
        <w:t>1</w:t>
      </w:r>
    </w:p>
    <w:p w:rsidR="006E0091" w:rsidRPr="007C4ED6" w:rsidRDefault="006E0091" w:rsidP="00E26FE9">
      <w:pPr>
        <w:jc w:val="both"/>
        <w:rPr>
          <w:rFonts w:cs="Times New Roman"/>
        </w:rPr>
      </w:pPr>
      <w:r w:rsidRPr="007C4ED6">
        <w:rPr>
          <w:rFonts w:cs="Times New Roman"/>
        </w:rPr>
        <w:t>Wartość przedmiotu umowy w okresie jej obowiązywania  zostanie wyliczona jako wynik iloczynu wykonanych usług zdrowotnych i określonych stawek jednostkowych ustalonych w formularzu ofertowym na kwotę dla:</w:t>
      </w:r>
    </w:p>
    <w:p w:rsidR="006E0091" w:rsidRPr="007C4ED6" w:rsidRDefault="006E0091" w:rsidP="00E26FE9">
      <w:pPr>
        <w:jc w:val="both"/>
        <w:rPr>
          <w:rFonts w:cs="Times New Roman"/>
        </w:rPr>
      </w:pPr>
    </w:p>
    <w:p w:rsidR="006E0091" w:rsidRPr="007C4ED6" w:rsidRDefault="008F2E1F" w:rsidP="00E26FE9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1. Zadanie</w:t>
      </w:r>
      <w:r w:rsidR="006E0091" w:rsidRPr="007C4ED6">
        <w:rPr>
          <w:rFonts w:cs="Times New Roman"/>
          <w:b/>
        </w:rPr>
        <w:t xml:space="preserve"> Nr 1</w:t>
      </w:r>
    </w:p>
    <w:p w:rsidR="006E0091" w:rsidRPr="007C4ED6" w:rsidRDefault="006E0091" w:rsidP="00E26FE9">
      <w:pPr>
        <w:autoSpaceDE w:val="0"/>
        <w:autoSpaceDN w:val="0"/>
        <w:adjustRightInd w:val="0"/>
        <w:jc w:val="both"/>
        <w:rPr>
          <w:rFonts w:cs="Times New Roman"/>
          <w:b/>
          <w:u w:val="single"/>
        </w:rPr>
      </w:pPr>
      <w:r w:rsidRPr="007C4ED6">
        <w:rPr>
          <w:rFonts w:cs="Times New Roman"/>
        </w:rPr>
        <w:t xml:space="preserve"> </w:t>
      </w:r>
      <w:r w:rsidRPr="007C4ED6">
        <w:rPr>
          <w:rFonts w:cs="Times New Roman"/>
          <w:b/>
        </w:rPr>
        <w:t xml:space="preserve">1.1. </w:t>
      </w:r>
      <w:r w:rsidRPr="007C4ED6">
        <w:rPr>
          <w:rFonts w:cs="Times New Roman"/>
          <w:b/>
          <w:u w:val="single"/>
        </w:rPr>
        <w:t>za obsługę</w:t>
      </w:r>
      <w:r w:rsidR="00DF431D">
        <w:rPr>
          <w:rFonts w:cs="Times New Roman"/>
          <w:b/>
          <w:u w:val="single"/>
        </w:rPr>
        <w:t xml:space="preserve"> jednego</w:t>
      </w:r>
      <w:r w:rsidRPr="007C4ED6">
        <w:rPr>
          <w:rFonts w:cs="Times New Roman"/>
          <w:b/>
          <w:u w:val="single"/>
        </w:rPr>
        <w:t xml:space="preserve"> pacjenta w czasie trwania turnusu:</w:t>
      </w:r>
    </w:p>
    <w:p w:rsidR="006E0091" w:rsidRPr="007C4ED6" w:rsidRDefault="006E0091" w:rsidP="00E26FE9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7C4ED6">
        <w:rPr>
          <w:rFonts w:cs="Times New Roman"/>
          <w:b/>
        </w:rPr>
        <w:t>( leczenie uzdrowiskowe  sanatoryjne )</w:t>
      </w:r>
    </w:p>
    <w:p w:rsidR="006E0091" w:rsidRDefault="006E0091" w:rsidP="00DF431D">
      <w:pPr>
        <w:autoSpaceDE w:val="0"/>
        <w:autoSpaceDN w:val="0"/>
        <w:adjustRightInd w:val="0"/>
        <w:jc w:val="both"/>
        <w:rPr>
          <w:rFonts w:cs="Times New Roman"/>
        </w:rPr>
      </w:pPr>
      <w:r w:rsidRPr="007C4ED6">
        <w:rPr>
          <w:rFonts w:cs="Times New Roman"/>
        </w:rPr>
        <w:t xml:space="preserve"> </w:t>
      </w:r>
      <w:bookmarkStart w:id="6" w:name="_Hlk10026878"/>
      <w:r w:rsidRPr="007C4ED6">
        <w:rPr>
          <w:rFonts w:cs="Times New Roman"/>
        </w:rPr>
        <w:t>jednostkowa cena brutto</w:t>
      </w:r>
      <w:r w:rsidR="00DF431D">
        <w:rPr>
          <w:rFonts w:cs="Times New Roman"/>
        </w:rPr>
        <w:t xml:space="preserve"> : </w:t>
      </w:r>
      <w:bookmarkStart w:id="7" w:name="_Hlk10026277"/>
      <w:r w:rsidR="00DF431D">
        <w:rPr>
          <w:rFonts w:cs="Times New Roman"/>
          <w:b/>
        </w:rPr>
        <w:t>65,00</w:t>
      </w:r>
      <w:r w:rsidR="00DF431D" w:rsidRPr="00DF431D">
        <w:rPr>
          <w:rFonts w:cs="Times New Roman"/>
          <w:b/>
        </w:rPr>
        <w:t xml:space="preserve"> zł</w:t>
      </w:r>
      <w:r w:rsidRPr="007C4ED6">
        <w:rPr>
          <w:rFonts w:cs="Times New Roman"/>
        </w:rPr>
        <w:t xml:space="preserve"> </w:t>
      </w:r>
      <w:bookmarkEnd w:id="7"/>
      <w:r w:rsidRPr="007C4ED6">
        <w:rPr>
          <w:rFonts w:cs="Times New Roman"/>
        </w:rPr>
        <w:t>(słownie</w:t>
      </w:r>
      <w:r w:rsidR="00DF431D">
        <w:rPr>
          <w:rFonts w:cs="Times New Roman"/>
        </w:rPr>
        <w:t xml:space="preserve">: </w:t>
      </w:r>
      <w:r w:rsidR="00DF431D" w:rsidRPr="00DF431D">
        <w:rPr>
          <w:rFonts w:cs="Times New Roman"/>
        </w:rPr>
        <w:t>sześćdziesiąt pięć zł</w:t>
      </w:r>
      <w:r w:rsidR="00DF431D">
        <w:rPr>
          <w:rFonts w:cs="Times New Roman"/>
        </w:rPr>
        <w:t>otych )</w:t>
      </w:r>
    </w:p>
    <w:bookmarkEnd w:id="6"/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</w:rPr>
      </w:pP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2. Zadanie Nr 2</w:t>
      </w: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2.1</w:t>
      </w:r>
      <w:r w:rsidRPr="00DF431D">
        <w:rPr>
          <w:rFonts w:cs="Times New Roman"/>
          <w:b/>
          <w:u w:val="single"/>
        </w:rPr>
        <w:t>. za obsługę jednego pacjenta w czasie trwania turnusu:</w:t>
      </w: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(leczenie w oddziale rehabilitacji narządu ruchu w ramach prewencji ZUS )</w:t>
      </w: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jednostkowa cena brutto : </w:t>
      </w:r>
      <w:r>
        <w:rPr>
          <w:rFonts w:cs="Times New Roman"/>
          <w:b/>
        </w:rPr>
        <w:t xml:space="preserve">80,00 zł </w:t>
      </w:r>
      <w:r>
        <w:rPr>
          <w:rFonts w:cs="Times New Roman"/>
        </w:rPr>
        <w:t>( słownie : osiemdziesiąt złotych )</w:t>
      </w: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</w:rPr>
      </w:pP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3. Zadanie Nr 3</w:t>
      </w:r>
    </w:p>
    <w:p w:rsidR="00DF431D" w:rsidRDefault="00DF431D" w:rsidP="00DF431D">
      <w:pPr>
        <w:autoSpaceDE w:val="0"/>
        <w:autoSpaceDN w:val="0"/>
        <w:adjustRightInd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3.1. </w:t>
      </w:r>
      <w:r w:rsidRPr="00DF431D">
        <w:rPr>
          <w:rFonts w:cs="Times New Roman"/>
          <w:b/>
        </w:rPr>
        <w:t xml:space="preserve"> </w:t>
      </w:r>
      <w:r w:rsidRPr="00DF431D">
        <w:rPr>
          <w:rFonts w:cs="Times New Roman"/>
          <w:b/>
          <w:u w:val="single"/>
        </w:rPr>
        <w:t>za obsługę jednego pacjenta w czasie trwania turnusu:</w:t>
      </w:r>
    </w:p>
    <w:p w:rsidR="00DF431D" w:rsidRDefault="00AE6A87" w:rsidP="00AE6A8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( </w:t>
      </w:r>
      <w:r w:rsidRPr="00AE6A87">
        <w:rPr>
          <w:rFonts w:cs="Times New Roman"/>
          <w:b/>
        </w:rPr>
        <w:t>rehabilitacja żołnierzy powracających z misji zagranicznych</w:t>
      </w:r>
      <w:r>
        <w:rPr>
          <w:rFonts w:cs="Times New Roman"/>
          <w:b/>
        </w:rPr>
        <w:t xml:space="preserve"> )</w:t>
      </w:r>
    </w:p>
    <w:p w:rsidR="00AE6A87" w:rsidRPr="00AE6A87" w:rsidRDefault="00AE6A87" w:rsidP="00AE6A87">
      <w:pPr>
        <w:rPr>
          <w:rFonts w:cs="Times New Roman"/>
        </w:rPr>
      </w:pPr>
      <w:r w:rsidRPr="00AE6A87">
        <w:rPr>
          <w:rFonts w:cs="Times New Roman"/>
        </w:rPr>
        <w:t>jednostkowa cena brutto</w:t>
      </w:r>
      <w:r>
        <w:rPr>
          <w:rFonts w:cs="Times New Roman"/>
        </w:rPr>
        <w:t xml:space="preserve"> : </w:t>
      </w:r>
      <w:r w:rsidRPr="00AE6A87">
        <w:rPr>
          <w:rFonts w:cs="Times New Roman"/>
          <w:b/>
        </w:rPr>
        <w:t>50,00 zł</w:t>
      </w:r>
      <w:r w:rsidRPr="00AE6A87">
        <w:rPr>
          <w:rFonts w:cs="Times New Roman"/>
        </w:rPr>
        <w:t xml:space="preserve"> (słownie:</w:t>
      </w:r>
      <w:r>
        <w:rPr>
          <w:rFonts w:cs="Times New Roman"/>
        </w:rPr>
        <w:t xml:space="preserve"> pięćdziesiąt złotych</w:t>
      </w:r>
      <w:r w:rsidRPr="00AE6A87">
        <w:rPr>
          <w:rFonts w:cs="Times New Roman"/>
        </w:rPr>
        <w:t>)</w:t>
      </w:r>
    </w:p>
    <w:p w:rsidR="00AE6A87" w:rsidRPr="00AE6A87" w:rsidRDefault="00AE6A87" w:rsidP="00AE6A8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6E0091" w:rsidRPr="007C4ED6" w:rsidRDefault="00DF431D" w:rsidP="006E009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</w:t>
      </w:r>
      <w:r w:rsidR="008F2E1F">
        <w:rPr>
          <w:rFonts w:cs="Times New Roman"/>
          <w:b/>
        </w:rPr>
        <w:t>. Zadanie</w:t>
      </w:r>
      <w:r w:rsidR="006E0091" w:rsidRPr="007C4ED6">
        <w:rPr>
          <w:rFonts w:cs="Times New Roman"/>
          <w:b/>
        </w:rPr>
        <w:t xml:space="preserve"> Nr </w:t>
      </w:r>
      <w:r>
        <w:rPr>
          <w:rFonts w:cs="Times New Roman"/>
          <w:b/>
        </w:rPr>
        <w:t>4</w:t>
      </w:r>
    </w:p>
    <w:p w:rsidR="006E0091" w:rsidRPr="007C4ED6" w:rsidRDefault="00DF431D" w:rsidP="006E009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</w:t>
      </w:r>
      <w:r w:rsidR="006E0091" w:rsidRPr="007C4ED6">
        <w:rPr>
          <w:rFonts w:cs="Times New Roman"/>
          <w:b/>
        </w:rPr>
        <w:t xml:space="preserve">.1 </w:t>
      </w:r>
      <w:r w:rsidR="006E0091" w:rsidRPr="007C4ED6">
        <w:rPr>
          <w:rFonts w:cs="Times New Roman"/>
          <w:b/>
          <w:u w:val="single"/>
        </w:rPr>
        <w:t xml:space="preserve">za obsługę </w:t>
      </w:r>
      <w:r w:rsidR="00AE6A87">
        <w:rPr>
          <w:rFonts w:cs="Times New Roman"/>
          <w:b/>
          <w:u w:val="single"/>
        </w:rPr>
        <w:t xml:space="preserve">jednego </w:t>
      </w:r>
      <w:r w:rsidR="006E0091" w:rsidRPr="007C4ED6">
        <w:rPr>
          <w:rFonts w:cs="Times New Roman"/>
          <w:b/>
          <w:u w:val="single"/>
        </w:rPr>
        <w:t>pacjenta w czasie trwania turnusu :</w:t>
      </w:r>
    </w:p>
    <w:p w:rsidR="006E0091" w:rsidRPr="007C4ED6" w:rsidRDefault="006A4CCF" w:rsidP="006E009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( leczenie w ramach rehabilitacji ogólnoustrojowej</w:t>
      </w:r>
      <w:r w:rsidR="006E0091" w:rsidRPr="007C4ED6">
        <w:rPr>
          <w:rFonts w:cs="Times New Roman"/>
          <w:b/>
        </w:rPr>
        <w:t>)</w:t>
      </w:r>
    </w:p>
    <w:p w:rsidR="006E0091" w:rsidRDefault="00AE6A87" w:rsidP="006E0091">
      <w:pPr>
        <w:autoSpaceDE w:val="0"/>
        <w:autoSpaceDN w:val="0"/>
        <w:adjustRightInd w:val="0"/>
        <w:rPr>
          <w:rFonts w:cs="Times New Roman"/>
        </w:rPr>
      </w:pPr>
      <w:r w:rsidRPr="00AE6A87">
        <w:rPr>
          <w:rFonts w:cs="Times New Roman"/>
        </w:rPr>
        <w:t xml:space="preserve">jednostkowa cena brutto : </w:t>
      </w:r>
      <w:r w:rsidRPr="00AE6A87">
        <w:rPr>
          <w:rFonts w:cs="Times New Roman"/>
          <w:b/>
        </w:rPr>
        <w:t>65,00 zł</w:t>
      </w:r>
      <w:r w:rsidRPr="00AE6A87">
        <w:rPr>
          <w:rFonts w:cs="Times New Roman"/>
        </w:rPr>
        <w:t xml:space="preserve"> (słownie: sześćdziesiąt pięć złotych )</w:t>
      </w:r>
    </w:p>
    <w:p w:rsidR="00596DEE" w:rsidRDefault="00596DEE" w:rsidP="006E0091">
      <w:pPr>
        <w:autoSpaceDE w:val="0"/>
        <w:autoSpaceDN w:val="0"/>
        <w:adjustRightInd w:val="0"/>
        <w:rPr>
          <w:rFonts w:cs="Times New Roman"/>
        </w:rPr>
      </w:pPr>
    </w:p>
    <w:p w:rsidR="00596DEE" w:rsidRPr="00596DEE" w:rsidRDefault="00596DEE" w:rsidP="00596DEE">
      <w:pPr>
        <w:autoSpaceDE w:val="0"/>
        <w:autoSpaceDN w:val="0"/>
        <w:adjustRightInd w:val="0"/>
        <w:rPr>
          <w:rFonts w:cs="Times New Roman"/>
          <w:b/>
        </w:rPr>
      </w:pPr>
      <w:r w:rsidRPr="00596DEE">
        <w:rPr>
          <w:rFonts w:cs="Times New Roman"/>
          <w:b/>
        </w:rPr>
        <w:t>5. Zadanie Nr 5</w:t>
      </w:r>
    </w:p>
    <w:p w:rsidR="00596DEE" w:rsidRPr="00596DEE" w:rsidRDefault="00596DEE" w:rsidP="00596DEE">
      <w:pPr>
        <w:autoSpaceDE w:val="0"/>
        <w:autoSpaceDN w:val="0"/>
        <w:adjustRightInd w:val="0"/>
        <w:rPr>
          <w:rFonts w:cs="Times New Roman"/>
          <w:b/>
        </w:rPr>
      </w:pPr>
      <w:r w:rsidRPr="00596DEE">
        <w:rPr>
          <w:rFonts w:cs="Times New Roman"/>
          <w:b/>
        </w:rPr>
        <w:t>5.1 za jedną ko</w:t>
      </w:r>
      <w:r w:rsidR="000A2971">
        <w:rPr>
          <w:rFonts w:cs="Times New Roman"/>
          <w:b/>
        </w:rPr>
        <w:t>n</w:t>
      </w:r>
      <w:r w:rsidRPr="00596DEE">
        <w:rPr>
          <w:rFonts w:cs="Times New Roman"/>
          <w:b/>
        </w:rPr>
        <w:t>sultację specjalistyczną</w:t>
      </w:r>
    </w:p>
    <w:p w:rsidR="00596DEE" w:rsidRPr="00596DEE" w:rsidRDefault="00596DEE" w:rsidP="00596DEE">
      <w:pPr>
        <w:autoSpaceDE w:val="0"/>
        <w:autoSpaceDN w:val="0"/>
        <w:adjustRightInd w:val="0"/>
        <w:rPr>
          <w:rFonts w:cs="Times New Roman"/>
          <w:b/>
        </w:rPr>
      </w:pPr>
      <w:r w:rsidRPr="00596DEE">
        <w:rPr>
          <w:rFonts w:cs="Times New Roman"/>
        </w:rPr>
        <w:t>Jednostkowa cena brutto</w:t>
      </w:r>
      <w:r>
        <w:rPr>
          <w:rFonts w:cs="Times New Roman"/>
          <w:b/>
        </w:rPr>
        <w:t>: 80,00 zł</w:t>
      </w:r>
      <w:r w:rsidRPr="00596DEE">
        <w:rPr>
          <w:rFonts w:cs="Times New Roman"/>
          <w:b/>
        </w:rPr>
        <w:t xml:space="preserve"> ( </w:t>
      </w:r>
      <w:r w:rsidRPr="00596DEE">
        <w:rPr>
          <w:rFonts w:cs="Times New Roman"/>
        </w:rPr>
        <w:t>słownie : osiemdziesiąt złotych</w:t>
      </w:r>
      <w:r w:rsidRPr="00596DEE">
        <w:rPr>
          <w:rFonts w:cs="Times New Roman"/>
          <w:b/>
        </w:rPr>
        <w:t>)</w:t>
      </w:r>
    </w:p>
    <w:p w:rsidR="006E0091" w:rsidRPr="007C4ED6" w:rsidRDefault="006E0091" w:rsidP="006E0091">
      <w:pPr>
        <w:autoSpaceDE w:val="0"/>
        <w:autoSpaceDN w:val="0"/>
        <w:adjustRightInd w:val="0"/>
        <w:rPr>
          <w:rFonts w:cs="Times New Roman"/>
          <w:b/>
        </w:rPr>
      </w:pPr>
    </w:p>
    <w:p w:rsidR="006E0091" w:rsidRPr="007C4ED6" w:rsidRDefault="006E0091" w:rsidP="006E0091">
      <w:pPr>
        <w:pStyle w:val="Tekstpodstawowy"/>
        <w:jc w:val="center"/>
      </w:pPr>
      <w:r w:rsidRPr="007C4ED6">
        <w:t>§ 1</w:t>
      </w:r>
      <w:r w:rsidR="00B058E6">
        <w:t>2</w:t>
      </w:r>
    </w:p>
    <w:p w:rsidR="006E0091" w:rsidRPr="007C4ED6" w:rsidRDefault="006E0091" w:rsidP="00E26FE9">
      <w:pPr>
        <w:pStyle w:val="Tekstpodstawowy2"/>
        <w:widowControl/>
        <w:numPr>
          <w:ilvl w:val="0"/>
          <w:numId w:val="19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7C4ED6">
        <w:rPr>
          <w:rFonts w:cs="Times New Roman"/>
          <w:szCs w:val="24"/>
        </w:rPr>
        <w:t>Należność z tytułu wykonywania umowy wypłacana będzie na podstawie rachunku wystawionego przez Przyjmującego zamówienie.</w:t>
      </w:r>
    </w:p>
    <w:p w:rsidR="006E0091" w:rsidRPr="007C4ED6" w:rsidRDefault="006E0091" w:rsidP="00E26FE9">
      <w:pPr>
        <w:pStyle w:val="Tekstpodstawowy2"/>
        <w:widowControl/>
        <w:numPr>
          <w:ilvl w:val="0"/>
          <w:numId w:val="19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7C4ED6">
        <w:rPr>
          <w:rFonts w:cs="Times New Roman"/>
          <w:szCs w:val="24"/>
        </w:rPr>
        <w:t>Rachunek, o którym mowa powyżej Przyjmujący zamówienie składa w Dziale  Finansowym w terminie do 5 dni</w:t>
      </w:r>
      <w:r w:rsidRPr="007C4ED6">
        <w:rPr>
          <w:rFonts w:cs="Times New Roman"/>
          <w:b/>
          <w:szCs w:val="24"/>
        </w:rPr>
        <w:t xml:space="preserve"> </w:t>
      </w:r>
      <w:r w:rsidRPr="007C4ED6">
        <w:rPr>
          <w:rFonts w:cs="Times New Roman"/>
          <w:szCs w:val="24"/>
        </w:rPr>
        <w:t>po upływie turnusu</w:t>
      </w:r>
      <w:r w:rsidR="00AE6A87">
        <w:rPr>
          <w:rFonts w:cs="Times New Roman"/>
          <w:szCs w:val="24"/>
        </w:rPr>
        <w:t xml:space="preserve"> dla zadania od 1 do 4</w:t>
      </w:r>
      <w:r w:rsidRPr="007C4ED6">
        <w:rPr>
          <w:rFonts w:cs="Times New Roman"/>
          <w:szCs w:val="24"/>
        </w:rPr>
        <w:t xml:space="preserve">  za który ma zostać wypłacona należność</w:t>
      </w:r>
      <w:r w:rsidR="000A2971">
        <w:rPr>
          <w:rFonts w:cs="Times New Roman"/>
          <w:szCs w:val="24"/>
        </w:rPr>
        <w:t xml:space="preserve"> oraz</w:t>
      </w:r>
      <w:r w:rsidR="00AE6A87">
        <w:rPr>
          <w:rFonts w:cs="Times New Roman"/>
          <w:szCs w:val="24"/>
        </w:rPr>
        <w:t xml:space="preserve"> </w:t>
      </w:r>
      <w:r w:rsidR="000A2971">
        <w:rPr>
          <w:rFonts w:cs="Times New Roman"/>
          <w:szCs w:val="24"/>
        </w:rPr>
        <w:t>p</w:t>
      </w:r>
      <w:r w:rsidR="00AE6A87">
        <w:rPr>
          <w:rFonts w:cs="Times New Roman"/>
          <w:szCs w:val="24"/>
        </w:rPr>
        <w:t>o upływie miesiąca dla zadania nr 5</w:t>
      </w:r>
      <w:r w:rsidR="000A2971">
        <w:rPr>
          <w:rFonts w:cs="Times New Roman"/>
          <w:szCs w:val="24"/>
        </w:rPr>
        <w:t xml:space="preserve">. </w:t>
      </w:r>
      <w:r w:rsidRPr="007C4ED6">
        <w:rPr>
          <w:rFonts w:cs="Times New Roman"/>
          <w:szCs w:val="24"/>
        </w:rPr>
        <w:t xml:space="preserve"> </w:t>
      </w:r>
      <w:r w:rsidRPr="000A2971">
        <w:rPr>
          <w:rFonts w:cs="Times New Roman"/>
          <w:strike/>
          <w:color w:val="FF0000"/>
          <w:szCs w:val="24"/>
        </w:rPr>
        <w:t>przy czym</w:t>
      </w:r>
      <w:r w:rsidRPr="007C4ED6">
        <w:rPr>
          <w:rFonts w:cs="Times New Roman"/>
          <w:szCs w:val="24"/>
        </w:rPr>
        <w:t xml:space="preserve"> </w:t>
      </w:r>
      <w:r w:rsidR="000A2971">
        <w:rPr>
          <w:rFonts w:cs="Times New Roman"/>
          <w:szCs w:val="24"/>
        </w:rPr>
        <w:t>W</w:t>
      </w:r>
      <w:r w:rsidRPr="007C4ED6">
        <w:rPr>
          <w:rFonts w:cs="Times New Roman"/>
          <w:szCs w:val="24"/>
        </w:rPr>
        <w:t xml:space="preserve"> razie opóźnienia złożenia rachunku Udzielający Zamówienia jest uprawniony do naliczenia Przyjmującemu zamówienie kary umownej w wysokości 0,5% kwoty brutto </w:t>
      </w:r>
      <w:r w:rsidRPr="000A2971">
        <w:rPr>
          <w:rFonts w:cs="Times New Roman"/>
          <w:strike/>
          <w:color w:val="FF0000"/>
          <w:szCs w:val="24"/>
        </w:rPr>
        <w:t>na którą opiewa</w:t>
      </w:r>
      <w:r w:rsidRPr="007C4ED6">
        <w:rPr>
          <w:rFonts w:cs="Times New Roman"/>
          <w:szCs w:val="24"/>
        </w:rPr>
        <w:t xml:space="preserve"> te</w:t>
      </w:r>
      <w:r w:rsidR="000A2971">
        <w:rPr>
          <w:rFonts w:cs="Times New Roman"/>
          <w:szCs w:val="24"/>
        </w:rPr>
        <w:t>go</w:t>
      </w:r>
      <w:r w:rsidRPr="007C4ED6">
        <w:rPr>
          <w:rFonts w:cs="Times New Roman"/>
          <w:szCs w:val="24"/>
        </w:rPr>
        <w:t xml:space="preserve"> rachun</w:t>
      </w:r>
      <w:r w:rsidR="000A2971" w:rsidRPr="000A2971">
        <w:rPr>
          <w:rFonts w:cs="Times New Roman"/>
          <w:color w:val="FF0000"/>
          <w:szCs w:val="24"/>
        </w:rPr>
        <w:t>ku</w:t>
      </w:r>
      <w:r w:rsidRPr="007C4ED6">
        <w:rPr>
          <w:rFonts w:cs="Times New Roman"/>
          <w:szCs w:val="24"/>
        </w:rPr>
        <w:t xml:space="preserve"> za każdy jeden dzień zwłoki .</w:t>
      </w:r>
    </w:p>
    <w:p w:rsidR="006E0091" w:rsidRPr="007C4ED6" w:rsidRDefault="006E0091" w:rsidP="00E26FE9">
      <w:pPr>
        <w:pStyle w:val="Tekstpodstawowy2"/>
        <w:widowControl/>
        <w:numPr>
          <w:ilvl w:val="0"/>
          <w:numId w:val="19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7C4ED6">
        <w:rPr>
          <w:rFonts w:cs="Times New Roman"/>
          <w:szCs w:val="24"/>
        </w:rPr>
        <w:t xml:space="preserve"> Zapłata należnego wynagrodzenia winna nastąpić w terminie do 30 dni od otrzymania przez Udzielającego Zamówienia rachunku, na rachunek bankowy wskazany przez Przyjmującego zamówienie  na wystawionym przez niego rachunku.</w:t>
      </w:r>
    </w:p>
    <w:p w:rsidR="006E0091" w:rsidRPr="007C4ED6" w:rsidRDefault="006E0091" w:rsidP="00E26FE9">
      <w:pPr>
        <w:pStyle w:val="Tekstpodstawowy2"/>
        <w:widowControl/>
        <w:numPr>
          <w:ilvl w:val="0"/>
          <w:numId w:val="19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7C4ED6">
        <w:rPr>
          <w:rFonts w:cs="Times New Roman"/>
          <w:szCs w:val="24"/>
        </w:rPr>
        <w:t>W razie zwłoki w zapłacie wynagrodzenia Przyjmującemu Zamówienie przysługują ustawowe odsetki</w:t>
      </w:r>
      <w:r w:rsidR="007C4ED6">
        <w:rPr>
          <w:rFonts w:cs="Times New Roman"/>
          <w:szCs w:val="24"/>
        </w:rPr>
        <w:t xml:space="preserve"> </w:t>
      </w:r>
      <w:r w:rsidR="007C4ED6" w:rsidRPr="00C357AB">
        <w:rPr>
          <w:rFonts w:cs="Times New Roman"/>
          <w:color w:val="000000" w:themeColor="text1"/>
          <w:szCs w:val="24"/>
        </w:rPr>
        <w:t>za opóźnienie</w:t>
      </w:r>
      <w:r w:rsidRPr="00C357AB">
        <w:rPr>
          <w:rFonts w:cs="Times New Roman"/>
          <w:color w:val="000000" w:themeColor="text1"/>
          <w:szCs w:val="24"/>
        </w:rPr>
        <w:t>.</w:t>
      </w:r>
    </w:p>
    <w:p w:rsidR="006E0091" w:rsidRPr="007C4ED6" w:rsidRDefault="006E0091" w:rsidP="00E26FE9">
      <w:pPr>
        <w:pStyle w:val="Tekstpodstawowy2"/>
        <w:widowControl/>
        <w:numPr>
          <w:ilvl w:val="0"/>
          <w:numId w:val="19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7C4ED6">
        <w:rPr>
          <w:rFonts w:cs="Times New Roman"/>
          <w:szCs w:val="24"/>
        </w:rPr>
        <w:t>Udzielający zamówienia nie udziela zaliczek</w:t>
      </w:r>
      <w:r w:rsidR="000A2971">
        <w:rPr>
          <w:rFonts w:cs="Times New Roman"/>
          <w:szCs w:val="24"/>
        </w:rPr>
        <w:t xml:space="preserve"> </w:t>
      </w:r>
      <w:r w:rsidR="000A2971" w:rsidRPr="000A2971">
        <w:rPr>
          <w:rFonts w:cs="Times New Roman"/>
          <w:color w:val="FF0000"/>
          <w:szCs w:val="24"/>
        </w:rPr>
        <w:t>na poczet realizacji umowy.</w:t>
      </w:r>
    </w:p>
    <w:p w:rsidR="006E0091" w:rsidRPr="007C4ED6" w:rsidRDefault="006E0091" w:rsidP="00E26FE9">
      <w:pPr>
        <w:pStyle w:val="Tekstpodstawowy"/>
        <w:numPr>
          <w:ilvl w:val="0"/>
          <w:numId w:val="19"/>
        </w:numPr>
        <w:jc w:val="both"/>
      </w:pPr>
      <w:r w:rsidRPr="007C4ED6">
        <w:rPr>
          <w:rFonts w:cs="Times New Roman"/>
        </w:rPr>
        <w:t>Przyjmujący zamówienie nie ma prawa do zmiany cen określonych w § 1</w:t>
      </w:r>
      <w:r w:rsidR="005E16EB">
        <w:rPr>
          <w:rFonts w:cs="Times New Roman"/>
        </w:rPr>
        <w:t>1</w:t>
      </w:r>
      <w:r w:rsidRPr="007C4ED6">
        <w:rPr>
          <w:rFonts w:cs="Times New Roman"/>
        </w:rPr>
        <w:t xml:space="preserve"> w trakcie realizacji   umowy.</w:t>
      </w:r>
    </w:p>
    <w:p w:rsidR="00F81E82" w:rsidRPr="007C4ED6" w:rsidRDefault="006E0091" w:rsidP="00E26FE9">
      <w:pPr>
        <w:jc w:val="center"/>
        <w:rPr>
          <w:rFonts w:cs="Times New Roman"/>
        </w:rPr>
      </w:pPr>
      <w:r w:rsidRPr="007C4ED6">
        <w:rPr>
          <w:rFonts w:cs="Times New Roman"/>
        </w:rPr>
        <w:t>§ 1</w:t>
      </w:r>
      <w:r w:rsidR="00B058E6">
        <w:rPr>
          <w:rFonts w:cs="Times New Roman"/>
        </w:rPr>
        <w:t>3</w:t>
      </w:r>
    </w:p>
    <w:p w:rsidR="00303BD6" w:rsidRPr="007C4ED6" w:rsidRDefault="00303BD6" w:rsidP="00E26FE9">
      <w:pPr>
        <w:pStyle w:val="Akapitzlist"/>
        <w:widowControl w:val="0"/>
        <w:numPr>
          <w:ilvl w:val="0"/>
          <w:numId w:val="38"/>
        </w:numPr>
        <w:tabs>
          <w:tab w:val="left" w:pos="759"/>
        </w:tabs>
        <w:autoSpaceDE w:val="0"/>
        <w:autoSpaceDN w:val="0"/>
        <w:ind w:hanging="331"/>
        <w:contextualSpacing w:val="0"/>
        <w:jc w:val="both"/>
      </w:pPr>
      <w:r w:rsidRPr="007C4ED6">
        <w:t>Umowa</w:t>
      </w:r>
      <w:r w:rsidRPr="007C4ED6">
        <w:rPr>
          <w:spacing w:val="-2"/>
        </w:rPr>
        <w:t xml:space="preserve"> </w:t>
      </w:r>
      <w:r w:rsidRPr="007C4ED6">
        <w:t>zostaje</w:t>
      </w:r>
      <w:r w:rsidRPr="007C4ED6">
        <w:rPr>
          <w:spacing w:val="-1"/>
        </w:rPr>
        <w:t xml:space="preserve"> </w:t>
      </w:r>
      <w:r w:rsidRPr="007C4ED6">
        <w:t>zawarta</w:t>
      </w:r>
      <w:r w:rsidRPr="007C4ED6">
        <w:rPr>
          <w:spacing w:val="-2"/>
        </w:rPr>
        <w:t xml:space="preserve"> </w:t>
      </w:r>
      <w:r w:rsidRPr="007C4ED6">
        <w:t>na</w:t>
      </w:r>
      <w:r w:rsidRPr="007C4ED6">
        <w:rPr>
          <w:spacing w:val="-5"/>
        </w:rPr>
        <w:t xml:space="preserve"> </w:t>
      </w:r>
      <w:r w:rsidRPr="007C4ED6">
        <w:t>czas</w:t>
      </w:r>
      <w:r w:rsidRPr="007C4ED6">
        <w:rPr>
          <w:spacing w:val="-2"/>
        </w:rPr>
        <w:t xml:space="preserve"> </w:t>
      </w:r>
      <w:r w:rsidRPr="007C4ED6">
        <w:t>określony</w:t>
      </w:r>
      <w:r w:rsidRPr="007C4ED6">
        <w:rPr>
          <w:spacing w:val="-4"/>
        </w:rPr>
        <w:t xml:space="preserve"> </w:t>
      </w:r>
      <w:r w:rsidRPr="007C4ED6">
        <w:t>od</w:t>
      </w:r>
      <w:r w:rsidRPr="007C4ED6">
        <w:rPr>
          <w:spacing w:val="-3"/>
        </w:rPr>
        <w:t xml:space="preserve"> </w:t>
      </w:r>
      <w:r w:rsidRPr="007C4ED6">
        <w:t>dnia</w:t>
      </w:r>
      <w:r w:rsidR="00AE6A87">
        <w:rPr>
          <w:spacing w:val="-5"/>
        </w:rPr>
        <w:t xml:space="preserve"> </w:t>
      </w:r>
      <w:r w:rsidR="00AE6A87">
        <w:rPr>
          <w:b/>
          <w:spacing w:val="-5"/>
        </w:rPr>
        <w:t>01.07.2019</w:t>
      </w:r>
      <w:r w:rsidR="00A12F7D">
        <w:rPr>
          <w:b/>
          <w:spacing w:val="-5"/>
        </w:rPr>
        <w:t>r.</w:t>
      </w:r>
      <w:r w:rsidR="00AE6A87">
        <w:rPr>
          <w:b/>
          <w:spacing w:val="-5"/>
        </w:rPr>
        <w:t xml:space="preserve"> do 31</w:t>
      </w:r>
      <w:r w:rsidR="00A12F7D">
        <w:rPr>
          <w:b/>
          <w:spacing w:val="-5"/>
        </w:rPr>
        <w:t>.12</w:t>
      </w:r>
      <w:r w:rsidR="00AE6A87">
        <w:rPr>
          <w:b/>
          <w:spacing w:val="-5"/>
        </w:rPr>
        <w:t xml:space="preserve"> 2020</w:t>
      </w:r>
      <w:r w:rsidR="00A12F7D">
        <w:rPr>
          <w:b/>
          <w:spacing w:val="-5"/>
        </w:rPr>
        <w:t>r.</w:t>
      </w:r>
      <w:r w:rsidRPr="007C4ED6">
        <w:rPr>
          <w:spacing w:val="-3"/>
        </w:rPr>
        <w:t xml:space="preserve"> </w:t>
      </w:r>
    </w:p>
    <w:p w:rsidR="00303BD6" w:rsidRPr="007C4ED6" w:rsidRDefault="00303BD6" w:rsidP="00E26FE9">
      <w:pPr>
        <w:pStyle w:val="Akapitzlist"/>
        <w:widowControl w:val="0"/>
        <w:numPr>
          <w:ilvl w:val="0"/>
          <w:numId w:val="38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 xml:space="preserve">Każdej ze stron przysługuje prawo rozwiązania Umowy bez uzasadnienia z zachowaniem </w:t>
      </w:r>
      <w:r w:rsidRPr="007C4ED6">
        <w:rPr>
          <w:b/>
        </w:rPr>
        <w:t>2-miesięcznego</w:t>
      </w:r>
      <w:r w:rsidRPr="007C4ED6">
        <w:t xml:space="preserve"> okresu</w:t>
      </w:r>
      <w:r w:rsidRPr="007C4ED6">
        <w:rPr>
          <w:spacing w:val="-12"/>
        </w:rPr>
        <w:t xml:space="preserve"> </w:t>
      </w:r>
      <w:r w:rsidRPr="007C4ED6">
        <w:t>wypowiedzenia.</w:t>
      </w:r>
    </w:p>
    <w:p w:rsidR="00303BD6" w:rsidRPr="007C4ED6" w:rsidRDefault="00303BD6" w:rsidP="00E26FE9">
      <w:pPr>
        <w:pStyle w:val="Akapitzlist"/>
        <w:widowControl w:val="0"/>
        <w:numPr>
          <w:ilvl w:val="0"/>
          <w:numId w:val="38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Udzielający zamówienia może rozwiązać Umowę bez wypowiedzenia, tj. ze skutkiem natychmiastowym, w</w:t>
      </w:r>
      <w:r w:rsidRPr="007C4ED6">
        <w:rPr>
          <w:spacing w:val="-15"/>
        </w:rPr>
        <w:t xml:space="preserve"> </w:t>
      </w:r>
      <w:r w:rsidRPr="007C4ED6">
        <w:t>przypadku:</w:t>
      </w:r>
    </w:p>
    <w:p w:rsidR="00303BD6" w:rsidRPr="007C4ED6" w:rsidRDefault="00303BD6" w:rsidP="00E26FE9">
      <w:pPr>
        <w:pStyle w:val="Akapitzlist"/>
        <w:widowControl w:val="0"/>
        <w:numPr>
          <w:ilvl w:val="1"/>
          <w:numId w:val="38"/>
        </w:numPr>
        <w:tabs>
          <w:tab w:val="left" w:pos="1042"/>
        </w:tabs>
        <w:autoSpaceDE w:val="0"/>
        <w:autoSpaceDN w:val="0"/>
        <w:ind w:hanging="290"/>
        <w:contextualSpacing w:val="0"/>
        <w:jc w:val="both"/>
      </w:pPr>
      <w:r w:rsidRPr="007C4ED6">
        <w:t>utraty przez Przyjmującego zamówienie uprawnień do wykonywania</w:t>
      </w:r>
      <w:r w:rsidRPr="007C4ED6">
        <w:rPr>
          <w:spacing w:val="-29"/>
        </w:rPr>
        <w:t xml:space="preserve"> </w:t>
      </w:r>
      <w:r w:rsidRPr="007C4ED6">
        <w:t>zawodu,</w:t>
      </w:r>
    </w:p>
    <w:p w:rsidR="00303BD6" w:rsidRPr="007C4ED6" w:rsidRDefault="00303BD6" w:rsidP="00E26FE9">
      <w:pPr>
        <w:pStyle w:val="Akapitzlist"/>
        <w:widowControl w:val="0"/>
        <w:numPr>
          <w:ilvl w:val="1"/>
          <w:numId w:val="38"/>
        </w:numPr>
        <w:tabs>
          <w:tab w:val="left" w:pos="1042"/>
        </w:tabs>
        <w:autoSpaceDE w:val="0"/>
        <w:autoSpaceDN w:val="0"/>
        <w:ind w:right="506" w:hanging="290"/>
        <w:contextualSpacing w:val="0"/>
        <w:jc w:val="both"/>
      </w:pPr>
      <w:r w:rsidRPr="007C4ED6">
        <w:t>w razie stwierdzenia, że Przyjmujący zamówienie nie zawarł umowy ubezpieczenia cywilnego, o któr</w:t>
      </w:r>
      <w:r w:rsidR="00B323CA" w:rsidRPr="00B323CA">
        <w:rPr>
          <w:color w:val="C00000"/>
        </w:rPr>
        <w:t>ej</w:t>
      </w:r>
      <w:r w:rsidR="00B323CA">
        <w:t xml:space="preserve"> </w:t>
      </w:r>
      <w:r w:rsidRPr="007C4ED6">
        <w:t xml:space="preserve">mowa w treści </w:t>
      </w:r>
      <w:r w:rsidRPr="00C357AB">
        <w:rPr>
          <w:color w:val="000000" w:themeColor="text1"/>
        </w:rPr>
        <w:t xml:space="preserve">§ </w:t>
      </w:r>
      <w:r w:rsidR="007C4ED6" w:rsidRPr="00C357AB">
        <w:rPr>
          <w:color w:val="000000" w:themeColor="text1"/>
        </w:rPr>
        <w:t>4 ust. 2 i ust.3.</w:t>
      </w:r>
      <w:r w:rsidRPr="00C357AB">
        <w:rPr>
          <w:color w:val="000000" w:themeColor="text1"/>
          <w:spacing w:val="-15"/>
        </w:rPr>
        <w:t xml:space="preserve"> </w:t>
      </w:r>
      <w:r w:rsidRPr="00C357AB">
        <w:rPr>
          <w:color w:val="000000" w:themeColor="text1"/>
        </w:rPr>
        <w:t>Umowy,</w:t>
      </w:r>
    </w:p>
    <w:p w:rsidR="00303BD6" w:rsidRDefault="00303BD6" w:rsidP="00E26FE9">
      <w:pPr>
        <w:pStyle w:val="Akapitzlist"/>
        <w:widowControl w:val="0"/>
        <w:numPr>
          <w:ilvl w:val="1"/>
          <w:numId w:val="38"/>
        </w:numPr>
        <w:tabs>
          <w:tab w:val="left" w:pos="1042"/>
        </w:tabs>
        <w:autoSpaceDE w:val="0"/>
        <w:autoSpaceDN w:val="0"/>
        <w:ind w:right="503" w:hanging="290"/>
        <w:contextualSpacing w:val="0"/>
        <w:jc w:val="both"/>
      </w:pPr>
      <w:r w:rsidRPr="007C4ED6">
        <w:t xml:space="preserve">w razie stwierdzenia, że Przyjmujący zamówienie przyjął od pacjentów lub ich </w:t>
      </w:r>
      <w:r w:rsidRPr="007C4ED6">
        <w:lastRenderedPageBreak/>
        <w:t>rodzin jakąkolwiek korzyść materialną lub finansową na własną rzecz z tytułu wykonywania świadczeń będących przedmiotem</w:t>
      </w:r>
      <w:r w:rsidRPr="007C4ED6">
        <w:rPr>
          <w:spacing w:val="-16"/>
        </w:rPr>
        <w:t xml:space="preserve"> </w:t>
      </w:r>
      <w:r w:rsidRPr="007C4ED6">
        <w:t>Umowy,</w:t>
      </w:r>
    </w:p>
    <w:p w:rsidR="000A2971" w:rsidRPr="000A2971" w:rsidRDefault="000A2971" w:rsidP="00E26FE9">
      <w:pPr>
        <w:pStyle w:val="Akapitzlist"/>
        <w:widowControl w:val="0"/>
        <w:numPr>
          <w:ilvl w:val="1"/>
          <w:numId w:val="38"/>
        </w:numPr>
        <w:tabs>
          <w:tab w:val="left" w:pos="1042"/>
        </w:tabs>
        <w:autoSpaceDE w:val="0"/>
        <w:autoSpaceDN w:val="0"/>
        <w:ind w:right="503" w:hanging="290"/>
        <w:contextualSpacing w:val="0"/>
        <w:jc w:val="both"/>
        <w:rPr>
          <w:color w:val="FF0000"/>
        </w:rPr>
      </w:pPr>
      <w:r w:rsidRPr="000A2971">
        <w:rPr>
          <w:color w:val="FF0000"/>
        </w:rPr>
        <w:t xml:space="preserve">w razie wystąpienia okoliczności, o której mowa w </w:t>
      </w:r>
      <w:r>
        <w:rPr>
          <w:color w:val="FF0000"/>
        </w:rPr>
        <w:t>§ 4 ust. 3 niniejszej umowy</w:t>
      </w:r>
    </w:p>
    <w:p w:rsidR="00A165A5" w:rsidRPr="00A165A5" w:rsidRDefault="00303BD6" w:rsidP="00A165A5">
      <w:pPr>
        <w:pStyle w:val="Akapitzlist"/>
        <w:widowControl w:val="0"/>
        <w:numPr>
          <w:ilvl w:val="0"/>
          <w:numId w:val="38"/>
        </w:numPr>
        <w:tabs>
          <w:tab w:val="left" w:pos="759"/>
        </w:tabs>
        <w:autoSpaceDE w:val="0"/>
        <w:autoSpaceDN w:val="0"/>
        <w:spacing w:before="2"/>
        <w:ind w:right="504" w:hanging="331"/>
        <w:contextualSpacing w:val="0"/>
        <w:jc w:val="both"/>
        <w:rPr>
          <w:color w:val="FF0000"/>
        </w:rPr>
      </w:pPr>
      <w:r w:rsidRPr="007C4ED6">
        <w:t>Przyjmujący zamówienie może rozwiązać Umowę bez wypowiedzenia, tj. ze skutkiem natychmiastowym, w przypadku opóźnienia w płatności przez Udzielającego zamówienia za dwa pełne okresy</w:t>
      </w:r>
      <w:r w:rsidRPr="007C4ED6">
        <w:rPr>
          <w:spacing w:val="-10"/>
        </w:rPr>
        <w:t xml:space="preserve"> </w:t>
      </w:r>
      <w:r w:rsidRPr="007C4ED6">
        <w:t>płatności</w:t>
      </w:r>
      <w:r w:rsidR="00A165A5">
        <w:t xml:space="preserve">, </w:t>
      </w:r>
      <w:r w:rsidR="00A165A5" w:rsidRPr="00A165A5">
        <w:rPr>
          <w:color w:val="FF0000"/>
        </w:rPr>
        <w:t>po uprzednim , pisemnym wezwaniu do zapłaty wyznaczającym dodatkowy 14-dniowy termin na dobrowolne spełnienie świadczenia.</w:t>
      </w:r>
    </w:p>
    <w:p w:rsidR="006E0091" w:rsidRPr="005F1EA3" w:rsidRDefault="00303BD6" w:rsidP="00E4176E">
      <w:pPr>
        <w:pStyle w:val="Akapitzlist"/>
        <w:widowControl w:val="0"/>
        <w:numPr>
          <w:ilvl w:val="0"/>
          <w:numId w:val="38"/>
        </w:numPr>
        <w:tabs>
          <w:tab w:val="left" w:pos="759"/>
        </w:tabs>
        <w:autoSpaceDE w:val="0"/>
        <w:autoSpaceDN w:val="0"/>
        <w:ind w:hanging="331"/>
        <w:contextualSpacing w:val="0"/>
        <w:jc w:val="both"/>
        <w:rPr>
          <w:color w:val="FF0000"/>
        </w:rPr>
      </w:pPr>
      <w:r w:rsidRPr="005F1EA3">
        <w:rPr>
          <w:strike/>
          <w:color w:val="FF0000"/>
        </w:rPr>
        <w:t>Strony mogą rozwiązać Umowę w każdym czasie za o</w:t>
      </w:r>
      <w:r w:rsidR="000A2971" w:rsidRPr="005F1EA3">
        <w:rPr>
          <w:strike/>
          <w:color w:val="FF0000"/>
        </w:rPr>
        <w:t>bustronnym</w:t>
      </w:r>
      <w:r w:rsidRPr="005F1EA3">
        <w:rPr>
          <w:strike/>
          <w:color w:val="FF0000"/>
          <w:spacing w:val="-24"/>
        </w:rPr>
        <w:t xml:space="preserve"> </w:t>
      </w:r>
      <w:r w:rsidRPr="005F1EA3">
        <w:rPr>
          <w:strike/>
          <w:color w:val="FF0000"/>
        </w:rPr>
        <w:t>porozumieniem.</w:t>
      </w:r>
      <w:r w:rsidR="00A165A5" w:rsidRPr="005F1EA3">
        <w:rPr>
          <w:strike/>
          <w:color w:val="FF0000"/>
        </w:rPr>
        <w:t xml:space="preserve"> </w:t>
      </w:r>
      <w:r w:rsidR="00A165A5" w:rsidRPr="005F1EA3">
        <w:rPr>
          <w:strike/>
          <w:color w:val="0070C0"/>
        </w:rPr>
        <w:t xml:space="preserve"> </w:t>
      </w:r>
      <w:bookmarkStart w:id="8" w:name="_GoBack"/>
      <w:bookmarkEnd w:id="8"/>
    </w:p>
    <w:p w:rsidR="00303BD6" w:rsidRPr="007C4ED6" w:rsidRDefault="00303BD6" w:rsidP="009159E6">
      <w:pPr>
        <w:jc w:val="center"/>
        <w:rPr>
          <w:rFonts w:cs="Times New Roman"/>
        </w:rPr>
      </w:pPr>
      <w:r w:rsidRPr="007C4ED6">
        <w:rPr>
          <w:rFonts w:cs="Times New Roman"/>
        </w:rPr>
        <w:t>§ 1</w:t>
      </w:r>
      <w:r w:rsidR="00B058E6">
        <w:rPr>
          <w:rFonts w:cs="Times New Roman"/>
        </w:rPr>
        <w:t>4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39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Jeżeli w toku wykonywania Umowy wystąpią okoliczności, których strony nie mogły przewidzieć przy jej zawieraniu, może to być podstawą do wystąpienia o renegocjację warunków</w:t>
      </w:r>
      <w:r w:rsidRPr="007C4ED6">
        <w:rPr>
          <w:spacing w:val="-6"/>
        </w:rPr>
        <w:t xml:space="preserve"> </w:t>
      </w:r>
      <w:r w:rsidRPr="007C4ED6">
        <w:t>Umowy.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39"/>
        </w:numPr>
        <w:tabs>
          <w:tab w:val="left" w:pos="759"/>
        </w:tabs>
        <w:autoSpaceDE w:val="0"/>
        <w:autoSpaceDN w:val="0"/>
        <w:ind w:right="504" w:hanging="331"/>
        <w:contextualSpacing w:val="0"/>
        <w:jc w:val="both"/>
      </w:pPr>
      <w:r w:rsidRPr="007C4ED6">
        <w:t>Po 12 miesiącach od dnia podpisania Umowy, Strony mogą przystąpić do renegocjacji warunków Umowy, dotyczącej wynagrodzenia, o których mówi § 1</w:t>
      </w:r>
      <w:r w:rsidR="005E16EB">
        <w:t>1</w:t>
      </w:r>
      <w:r w:rsidRPr="007C4ED6">
        <w:rPr>
          <w:spacing w:val="-28"/>
        </w:rPr>
        <w:t xml:space="preserve"> </w:t>
      </w:r>
      <w:r w:rsidRPr="007C4ED6">
        <w:t>Umowy.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39"/>
        </w:numPr>
        <w:tabs>
          <w:tab w:val="left" w:pos="759"/>
        </w:tabs>
        <w:autoSpaceDE w:val="0"/>
        <w:autoSpaceDN w:val="0"/>
        <w:ind w:right="502" w:hanging="331"/>
        <w:contextualSpacing w:val="0"/>
        <w:jc w:val="both"/>
      </w:pPr>
      <w:r w:rsidRPr="007C4ED6">
        <w:t>Strona, która występuje o renegocjację warunków Umowy, powinna złożyć drugiej stronie pisemną propozycję zmian wraz z uzasadnieniem faktycznym, prawnym lub</w:t>
      </w:r>
      <w:r w:rsidRPr="007C4ED6">
        <w:rPr>
          <w:spacing w:val="-29"/>
        </w:rPr>
        <w:t xml:space="preserve"> </w:t>
      </w:r>
      <w:r w:rsidRPr="007C4ED6">
        <w:t>ekonomicznym.</w:t>
      </w:r>
    </w:p>
    <w:p w:rsidR="007954F6" w:rsidRPr="007C4ED6" w:rsidRDefault="007954F6" w:rsidP="00303BD6">
      <w:pPr>
        <w:pStyle w:val="Tekstpodstawowy"/>
        <w:jc w:val="center"/>
      </w:pPr>
    </w:p>
    <w:p w:rsidR="00303BD6" w:rsidRPr="007C4ED6" w:rsidRDefault="00303BD6" w:rsidP="00303BD6">
      <w:pPr>
        <w:pStyle w:val="Tekstpodstawowy"/>
        <w:jc w:val="center"/>
      </w:pPr>
      <w:r w:rsidRPr="007C4ED6">
        <w:t>§ 1</w:t>
      </w:r>
      <w:r w:rsidR="00B058E6">
        <w:t>5</w:t>
      </w:r>
    </w:p>
    <w:p w:rsidR="00303BD6" w:rsidRPr="007C4ED6" w:rsidRDefault="00303BD6" w:rsidP="00303BD6">
      <w:pPr>
        <w:pStyle w:val="Tekstpodstawowy"/>
        <w:numPr>
          <w:ilvl w:val="1"/>
          <w:numId w:val="1"/>
        </w:numPr>
        <w:tabs>
          <w:tab w:val="clear" w:pos="1080"/>
          <w:tab w:val="num" w:pos="709"/>
        </w:tabs>
        <w:spacing w:before="57"/>
        <w:ind w:left="709" w:right="503"/>
        <w:jc w:val="both"/>
      </w:pPr>
      <w:r w:rsidRPr="007C4ED6">
        <w:t xml:space="preserve">Pod rygorem odpowiedzialności odszkodowawczej i sankcji natychmiastowego rozwiązania Umowy Przyjmujący zamówienie zobowiązany jest do zachowania w tajemnicy wszelkich informacji   i danych   o   Udzielającym   zamówienia,   objętych   jego   tajemnicą     </w:t>
      </w:r>
      <w:r w:rsidRPr="007C4ED6">
        <w:rPr>
          <w:spacing w:val="8"/>
        </w:rPr>
        <w:t xml:space="preserve"> </w:t>
      </w:r>
      <w:r w:rsidRPr="007C4ED6">
        <w:t>służbową. i zawodową, a także wszelkich informacji handlowych, organizacyjnych, technicznych lub technologicznych, w których posiadanie wszedł w związku z wykonywaniem Umowy. Obowiązek ten dotyczy też informacji i danych podlegających szczególnej ochronie na mocy odrębnych przepisów ustawowych oraz takich, które z zastrzeżeniem klauzuli niejawności zostały przekazane mu przez Udzielającego zamówienia.</w:t>
      </w:r>
    </w:p>
    <w:p w:rsidR="00303BD6" w:rsidRPr="007C4ED6" w:rsidRDefault="00303BD6" w:rsidP="00303BD6">
      <w:pPr>
        <w:pStyle w:val="Tekstpodstawowy"/>
        <w:numPr>
          <w:ilvl w:val="1"/>
          <w:numId w:val="1"/>
        </w:numPr>
        <w:tabs>
          <w:tab w:val="clear" w:pos="1080"/>
          <w:tab w:val="num" w:pos="709"/>
        </w:tabs>
        <w:spacing w:before="57"/>
        <w:ind w:left="709" w:right="503"/>
        <w:jc w:val="both"/>
      </w:pPr>
      <w:r w:rsidRPr="007C4ED6">
        <w:t xml:space="preserve">Przyjmujący zamówienie zobowiązany jest także do </w:t>
      </w:r>
      <w:r w:rsidRPr="00795B46">
        <w:rPr>
          <w:strike/>
          <w:color w:val="FF0000"/>
        </w:rPr>
        <w:t>zachowania</w:t>
      </w:r>
      <w:r w:rsidRPr="007C4ED6">
        <w:t xml:space="preserve"> </w:t>
      </w:r>
      <w:r w:rsidR="00795B46" w:rsidRPr="00795B46">
        <w:rPr>
          <w:color w:val="FF0000"/>
        </w:rPr>
        <w:t xml:space="preserve">przestrzegania </w:t>
      </w:r>
      <w:r w:rsidRPr="007C4ED6">
        <w:t>procedur dotyczących ochrony danych osobowych i dokumentacji medycznej pacjentów Udzielającego</w:t>
      </w:r>
      <w:r w:rsidRPr="007C4ED6">
        <w:rPr>
          <w:spacing w:val="-33"/>
        </w:rPr>
        <w:t xml:space="preserve"> </w:t>
      </w:r>
      <w:r w:rsidRPr="007C4ED6">
        <w:t>zamówienia.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1"/>
        </w:numPr>
        <w:tabs>
          <w:tab w:val="left" w:pos="759"/>
        </w:tabs>
        <w:autoSpaceDE w:val="0"/>
        <w:autoSpaceDN w:val="0"/>
        <w:contextualSpacing w:val="0"/>
      </w:pPr>
      <w:r w:rsidRPr="007C4ED6">
        <w:t>Zobowiązanie,</w:t>
      </w:r>
      <w:r w:rsidRPr="007C4ED6">
        <w:rPr>
          <w:spacing w:val="-4"/>
        </w:rPr>
        <w:t xml:space="preserve"> </w:t>
      </w:r>
      <w:r w:rsidRPr="007C4ED6">
        <w:t>o</w:t>
      </w:r>
      <w:r w:rsidRPr="007C4ED6">
        <w:rPr>
          <w:spacing w:val="-1"/>
        </w:rPr>
        <w:t xml:space="preserve"> </w:t>
      </w:r>
      <w:r w:rsidRPr="007C4ED6">
        <w:t>którym</w:t>
      </w:r>
      <w:r w:rsidRPr="007C4ED6">
        <w:rPr>
          <w:spacing w:val="-3"/>
        </w:rPr>
        <w:t xml:space="preserve"> </w:t>
      </w:r>
      <w:r w:rsidRPr="007C4ED6">
        <w:t>mowa</w:t>
      </w:r>
      <w:r w:rsidRPr="007C4ED6">
        <w:rPr>
          <w:spacing w:val="-5"/>
        </w:rPr>
        <w:t xml:space="preserve"> </w:t>
      </w:r>
      <w:r w:rsidRPr="007C4ED6">
        <w:t>w</w:t>
      </w:r>
      <w:r w:rsidRPr="007C4ED6">
        <w:rPr>
          <w:spacing w:val="-4"/>
        </w:rPr>
        <w:t xml:space="preserve"> </w:t>
      </w:r>
      <w:r w:rsidRPr="007C4ED6">
        <w:t>treści</w:t>
      </w:r>
      <w:r w:rsidRPr="007C4ED6">
        <w:rPr>
          <w:spacing w:val="-5"/>
        </w:rPr>
        <w:t xml:space="preserve"> </w:t>
      </w:r>
      <w:r w:rsidRPr="007C4ED6">
        <w:t>ust.</w:t>
      </w:r>
      <w:r w:rsidRPr="007C4ED6">
        <w:rPr>
          <w:spacing w:val="-5"/>
        </w:rPr>
        <w:t xml:space="preserve"> </w:t>
      </w:r>
      <w:r w:rsidRPr="007C4ED6">
        <w:t>1</w:t>
      </w:r>
      <w:r w:rsidRPr="007C4ED6">
        <w:rPr>
          <w:spacing w:val="-1"/>
        </w:rPr>
        <w:t xml:space="preserve"> </w:t>
      </w:r>
      <w:r w:rsidRPr="007C4ED6">
        <w:t>i</w:t>
      </w:r>
      <w:r w:rsidRPr="007C4ED6">
        <w:rPr>
          <w:spacing w:val="-5"/>
        </w:rPr>
        <w:t xml:space="preserve"> </w:t>
      </w:r>
      <w:r w:rsidRPr="007C4ED6">
        <w:t>2,</w:t>
      </w:r>
      <w:r w:rsidRPr="007C4ED6">
        <w:rPr>
          <w:spacing w:val="-2"/>
        </w:rPr>
        <w:t xml:space="preserve"> </w:t>
      </w:r>
      <w:r w:rsidRPr="007C4ED6">
        <w:t>trwa</w:t>
      </w:r>
      <w:r w:rsidRPr="007C4ED6">
        <w:rPr>
          <w:spacing w:val="-5"/>
        </w:rPr>
        <w:t xml:space="preserve"> </w:t>
      </w:r>
      <w:r w:rsidRPr="007C4ED6">
        <w:t>także</w:t>
      </w:r>
      <w:r w:rsidRPr="007C4ED6">
        <w:rPr>
          <w:spacing w:val="-1"/>
        </w:rPr>
        <w:t xml:space="preserve"> </w:t>
      </w:r>
      <w:r w:rsidRPr="007C4ED6">
        <w:t>po</w:t>
      </w:r>
      <w:r w:rsidRPr="007C4ED6">
        <w:rPr>
          <w:spacing w:val="-1"/>
        </w:rPr>
        <w:t xml:space="preserve"> </w:t>
      </w:r>
      <w:r w:rsidRPr="007C4ED6">
        <w:t>rozwiązaniu</w:t>
      </w:r>
      <w:r w:rsidRPr="007C4ED6">
        <w:rPr>
          <w:spacing w:val="-3"/>
        </w:rPr>
        <w:t xml:space="preserve"> </w:t>
      </w:r>
      <w:r w:rsidRPr="007C4ED6">
        <w:t>Umowy.</w:t>
      </w:r>
    </w:p>
    <w:p w:rsidR="00303BD6" w:rsidRPr="007C4ED6" w:rsidRDefault="00303BD6" w:rsidP="00303BD6">
      <w:pPr>
        <w:pStyle w:val="Akapitzlist"/>
        <w:widowControl w:val="0"/>
        <w:tabs>
          <w:tab w:val="left" w:pos="759"/>
        </w:tabs>
        <w:autoSpaceDE w:val="0"/>
        <w:autoSpaceDN w:val="0"/>
        <w:ind w:left="0"/>
        <w:contextualSpacing w:val="0"/>
        <w:jc w:val="center"/>
      </w:pPr>
    </w:p>
    <w:p w:rsidR="00303BD6" w:rsidRPr="007C4ED6" w:rsidRDefault="00303BD6" w:rsidP="00303BD6">
      <w:pPr>
        <w:pStyle w:val="Akapitzlist"/>
        <w:widowControl w:val="0"/>
        <w:tabs>
          <w:tab w:val="left" w:pos="759"/>
        </w:tabs>
        <w:autoSpaceDE w:val="0"/>
        <w:autoSpaceDN w:val="0"/>
        <w:ind w:left="0"/>
        <w:contextualSpacing w:val="0"/>
        <w:jc w:val="center"/>
      </w:pPr>
      <w:r w:rsidRPr="007C4ED6">
        <w:t>§ 1</w:t>
      </w:r>
      <w:r w:rsidR="00B058E6">
        <w:t>6</w:t>
      </w:r>
    </w:p>
    <w:p w:rsidR="00303BD6" w:rsidRPr="007C4ED6" w:rsidRDefault="00303BD6" w:rsidP="00303BD6">
      <w:pPr>
        <w:pStyle w:val="Akapitzlist"/>
        <w:widowControl w:val="0"/>
        <w:tabs>
          <w:tab w:val="left" w:pos="759"/>
        </w:tabs>
        <w:autoSpaceDE w:val="0"/>
        <w:autoSpaceDN w:val="0"/>
        <w:ind w:left="0"/>
        <w:contextualSpacing w:val="0"/>
        <w:jc w:val="both"/>
      </w:pPr>
    </w:p>
    <w:p w:rsidR="00303BD6" w:rsidRPr="007C4ED6" w:rsidRDefault="00303BD6" w:rsidP="00303BD6">
      <w:pPr>
        <w:pStyle w:val="Akapitzlist"/>
        <w:widowControl w:val="0"/>
        <w:numPr>
          <w:ilvl w:val="0"/>
          <w:numId w:val="41"/>
        </w:numPr>
        <w:tabs>
          <w:tab w:val="left" w:pos="759"/>
        </w:tabs>
        <w:autoSpaceDE w:val="0"/>
        <w:autoSpaceDN w:val="0"/>
        <w:ind w:right="506" w:hanging="331"/>
        <w:contextualSpacing w:val="0"/>
        <w:jc w:val="both"/>
      </w:pPr>
      <w:r w:rsidRPr="007C4ED6">
        <w:t>Z chwilą rozwiązania Umowy Przyjmujący zamówienie zobowiązany jest przekazać Udzielającemu zamówienia wszelką dokumentację stanowiącą jego własność, jak też dokumentację medyczną pacjentów Udzielającego</w:t>
      </w:r>
      <w:r w:rsidRPr="007C4ED6">
        <w:rPr>
          <w:spacing w:val="-23"/>
        </w:rPr>
        <w:t xml:space="preserve"> </w:t>
      </w:r>
      <w:r w:rsidRPr="007C4ED6">
        <w:t>zamówienia.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41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Zwrot dokumentacji powinien nastąpić w terminie umożliwiającym Przyjmującemu zamówienie dokonanie koniecznych rozliczeń z Udzielającym zamówienia, nie później jednak, niż w ciągu 14 dni od zakończenia</w:t>
      </w:r>
      <w:r w:rsidRPr="007C4ED6">
        <w:rPr>
          <w:spacing w:val="-14"/>
        </w:rPr>
        <w:t xml:space="preserve"> </w:t>
      </w:r>
      <w:r w:rsidRPr="007C4ED6">
        <w:t>Umowy.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41"/>
        </w:numPr>
        <w:tabs>
          <w:tab w:val="left" w:pos="759"/>
        </w:tabs>
        <w:autoSpaceDE w:val="0"/>
        <w:autoSpaceDN w:val="0"/>
        <w:spacing w:before="2"/>
        <w:ind w:right="505" w:hanging="331"/>
        <w:contextualSpacing w:val="0"/>
        <w:jc w:val="both"/>
      </w:pPr>
      <w:r w:rsidRPr="007C4ED6">
        <w:t>Obowiązkowi zwrotu, pod rygorem odpowiedzialności karnej, podlegają wszelkie dokumenty niezależnie od nośników, na jakich są</w:t>
      </w:r>
      <w:r w:rsidRPr="007C4ED6">
        <w:rPr>
          <w:spacing w:val="-18"/>
        </w:rPr>
        <w:t xml:space="preserve"> </w:t>
      </w:r>
      <w:r w:rsidRPr="007C4ED6">
        <w:t>zawarte.</w:t>
      </w:r>
    </w:p>
    <w:p w:rsidR="00303BD6" w:rsidRPr="007C4ED6" w:rsidRDefault="00303BD6" w:rsidP="00303BD6">
      <w:pPr>
        <w:pStyle w:val="Tekstpodstawowy"/>
        <w:jc w:val="center"/>
      </w:pPr>
    </w:p>
    <w:p w:rsidR="00303BD6" w:rsidRPr="007C4ED6" w:rsidRDefault="00303BD6" w:rsidP="00303BD6">
      <w:pPr>
        <w:pStyle w:val="Tekstpodstawowy"/>
        <w:jc w:val="center"/>
      </w:pPr>
      <w:r w:rsidRPr="007C4ED6">
        <w:t>§ 1</w:t>
      </w:r>
      <w:r w:rsidR="00B058E6">
        <w:t>7</w:t>
      </w:r>
    </w:p>
    <w:p w:rsidR="00303BD6" w:rsidRPr="00A12F7D" w:rsidRDefault="00303BD6" w:rsidP="00303BD6">
      <w:pPr>
        <w:pStyle w:val="Akapitzlist"/>
        <w:widowControl w:val="0"/>
        <w:numPr>
          <w:ilvl w:val="0"/>
          <w:numId w:val="42"/>
        </w:numPr>
        <w:tabs>
          <w:tab w:val="left" w:pos="759"/>
        </w:tabs>
        <w:autoSpaceDE w:val="0"/>
        <w:autoSpaceDN w:val="0"/>
        <w:ind w:right="505" w:hanging="331"/>
        <w:contextualSpacing w:val="0"/>
        <w:jc w:val="both"/>
        <w:rPr>
          <w:color w:val="000000" w:themeColor="text1"/>
        </w:rPr>
      </w:pPr>
      <w:r w:rsidRPr="007C4ED6">
        <w:t xml:space="preserve">Wszelkie zmiany Umowy wymagają dla swej </w:t>
      </w:r>
      <w:r w:rsidRPr="00A12F7D">
        <w:rPr>
          <w:color w:val="000000" w:themeColor="text1"/>
        </w:rPr>
        <w:t xml:space="preserve">ważności </w:t>
      </w:r>
      <w:r w:rsidR="00B323CA" w:rsidRPr="00A12F7D">
        <w:rPr>
          <w:color w:val="000000" w:themeColor="text1"/>
        </w:rPr>
        <w:t xml:space="preserve">zachowania </w:t>
      </w:r>
      <w:r w:rsidRPr="00A12F7D">
        <w:rPr>
          <w:color w:val="000000" w:themeColor="text1"/>
        </w:rPr>
        <w:t xml:space="preserve">formy pisemnej </w:t>
      </w:r>
      <w:r w:rsidR="00B323CA" w:rsidRPr="00A12F7D">
        <w:rPr>
          <w:color w:val="000000" w:themeColor="text1"/>
        </w:rPr>
        <w:t xml:space="preserve">zastrzeżonej </w:t>
      </w:r>
      <w:r w:rsidRPr="00A12F7D">
        <w:rPr>
          <w:color w:val="000000" w:themeColor="text1"/>
        </w:rPr>
        <w:t>pod rygorem nieważności.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42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 xml:space="preserve">W sprawach nie </w:t>
      </w:r>
      <w:r w:rsidRPr="00C357AB">
        <w:rPr>
          <w:color w:val="000000" w:themeColor="text1"/>
        </w:rPr>
        <w:t>uregulowanych w Umowie znajdują zastosowanie</w:t>
      </w:r>
      <w:r w:rsidR="007C4ED6" w:rsidRPr="00C357AB">
        <w:rPr>
          <w:color w:val="000000" w:themeColor="text1"/>
        </w:rPr>
        <w:t xml:space="preserve"> odpowiednie </w:t>
      </w:r>
      <w:r w:rsidRPr="00C357AB">
        <w:rPr>
          <w:color w:val="000000" w:themeColor="text1"/>
        </w:rPr>
        <w:t xml:space="preserve"> </w:t>
      </w:r>
      <w:r w:rsidR="007C4ED6" w:rsidRPr="00C357AB">
        <w:rPr>
          <w:color w:val="000000" w:themeColor="text1"/>
        </w:rPr>
        <w:t xml:space="preserve">przepisy kodeksu cywilnego i </w:t>
      </w:r>
      <w:r w:rsidRPr="00C357AB">
        <w:rPr>
          <w:color w:val="000000" w:themeColor="text1"/>
        </w:rPr>
        <w:t xml:space="preserve"> ustawy o działalności leczniczej oraz inn</w:t>
      </w:r>
      <w:r w:rsidR="007C4ED6" w:rsidRPr="00C357AB">
        <w:rPr>
          <w:color w:val="000000" w:themeColor="text1"/>
        </w:rPr>
        <w:t xml:space="preserve">e </w:t>
      </w:r>
      <w:r w:rsidRPr="00C357AB">
        <w:rPr>
          <w:color w:val="000000" w:themeColor="text1"/>
        </w:rPr>
        <w:t xml:space="preserve"> przepis</w:t>
      </w:r>
      <w:r w:rsidR="007C4ED6" w:rsidRPr="00C357AB">
        <w:rPr>
          <w:color w:val="000000" w:themeColor="text1"/>
        </w:rPr>
        <w:t xml:space="preserve">y </w:t>
      </w:r>
      <w:r w:rsidRPr="00C357AB">
        <w:rPr>
          <w:color w:val="000000" w:themeColor="text1"/>
        </w:rPr>
        <w:t xml:space="preserve"> </w:t>
      </w:r>
      <w:r w:rsidRPr="00C357AB">
        <w:rPr>
          <w:color w:val="000000" w:themeColor="text1"/>
        </w:rPr>
        <w:lastRenderedPageBreak/>
        <w:t>prawa powszechnego znajdując</w:t>
      </w:r>
      <w:r w:rsidR="007C4ED6" w:rsidRPr="00C357AB">
        <w:rPr>
          <w:color w:val="000000" w:themeColor="text1"/>
        </w:rPr>
        <w:t>e odpowiednie</w:t>
      </w:r>
      <w:r w:rsidR="007C4ED6">
        <w:t xml:space="preserve"> </w:t>
      </w:r>
      <w:r w:rsidRPr="007C4ED6">
        <w:rPr>
          <w:spacing w:val="-10"/>
        </w:rPr>
        <w:t xml:space="preserve"> </w:t>
      </w:r>
      <w:r w:rsidRPr="007C4ED6">
        <w:t>zastosowanie.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42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Umowa nie ogranicza Przyjmującego zamówienie w zakresie udzielania świadczeń zdrowotnych</w:t>
      </w:r>
      <w:r w:rsidRPr="007C4ED6">
        <w:rPr>
          <w:spacing w:val="-5"/>
        </w:rPr>
        <w:t xml:space="preserve"> </w:t>
      </w:r>
      <w:r w:rsidRPr="007C4ED6">
        <w:t>na</w:t>
      </w:r>
      <w:r w:rsidRPr="007C4ED6">
        <w:rPr>
          <w:spacing w:val="-6"/>
        </w:rPr>
        <w:t xml:space="preserve"> </w:t>
      </w:r>
      <w:r w:rsidRPr="007C4ED6">
        <w:t>rzecz</w:t>
      </w:r>
      <w:r w:rsidRPr="007C4ED6">
        <w:rPr>
          <w:spacing w:val="-5"/>
        </w:rPr>
        <w:t xml:space="preserve"> </w:t>
      </w:r>
      <w:r w:rsidRPr="007C4ED6">
        <w:t>ludności</w:t>
      </w:r>
      <w:r w:rsidRPr="007C4ED6">
        <w:rPr>
          <w:spacing w:val="-6"/>
        </w:rPr>
        <w:t xml:space="preserve"> </w:t>
      </w:r>
      <w:r w:rsidRPr="007C4ED6">
        <w:t>w</w:t>
      </w:r>
      <w:r w:rsidRPr="007C4ED6">
        <w:rPr>
          <w:spacing w:val="-3"/>
        </w:rPr>
        <w:t xml:space="preserve"> </w:t>
      </w:r>
      <w:r w:rsidRPr="007C4ED6">
        <w:t>ramach</w:t>
      </w:r>
      <w:r w:rsidRPr="007C4ED6">
        <w:rPr>
          <w:spacing w:val="-5"/>
        </w:rPr>
        <w:t xml:space="preserve"> </w:t>
      </w:r>
      <w:r w:rsidRPr="007C4ED6">
        <w:t>prowadzonej</w:t>
      </w:r>
      <w:r w:rsidRPr="007C4ED6">
        <w:rPr>
          <w:spacing w:val="-4"/>
        </w:rPr>
        <w:t xml:space="preserve"> </w:t>
      </w:r>
      <w:r w:rsidRPr="007C4ED6">
        <w:t>indywidualnej</w:t>
      </w:r>
      <w:r w:rsidRPr="007C4ED6">
        <w:rPr>
          <w:spacing w:val="-4"/>
        </w:rPr>
        <w:t xml:space="preserve"> </w:t>
      </w:r>
      <w:r w:rsidRPr="007C4ED6">
        <w:t>praktyki</w:t>
      </w:r>
      <w:r w:rsidRPr="007C4ED6">
        <w:rPr>
          <w:spacing w:val="-4"/>
        </w:rPr>
        <w:t xml:space="preserve"> </w:t>
      </w:r>
      <w:r w:rsidRPr="007C4ED6">
        <w:t>lekarskiej.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42"/>
        </w:numPr>
        <w:tabs>
          <w:tab w:val="left" w:pos="759"/>
        </w:tabs>
        <w:autoSpaceDE w:val="0"/>
        <w:autoSpaceDN w:val="0"/>
        <w:ind w:right="505" w:hanging="331"/>
        <w:contextualSpacing w:val="0"/>
        <w:jc w:val="both"/>
      </w:pPr>
      <w:r w:rsidRPr="007C4ED6">
        <w:t>Przyjmujący zamówienie nie może bez</w:t>
      </w:r>
      <w:r w:rsidR="00795B46">
        <w:t xml:space="preserve"> </w:t>
      </w:r>
      <w:r w:rsidR="00795B46" w:rsidRPr="00795B46">
        <w:rPr>
          <w:color w:val="FF0000"/>
        </w:rPr>
        <w:t>pisemne</w:t>
      </w:r>
      <w:r w:rsidR="00795B46">
        <w:t>j</w:t>
      </w:r>
      <w:r w:rsidRPr="007C4ED6">
        <w:t xml:space="preserve"> zgody Udzielającego zamówienia rozporządzać w żaden sposób prawami  wynikającymi  z  Umowy,  w  tym  dokonywać  cesji  wierzytelności  na rzecz osób</w:t>
      </w:r>
      <w:r w:rsidRPr="007C4ED6">
        <w:rPr>
          <w:spacing w:val="-6"/>
        </w:rPr>
        <w:t xml:space="preserve"> </w:t>
      </w:r>
      <w:r w:rsidRPr="007C4ED6">
        <w:t>trzecich.</w:t>
      </w:r>
    </w:p>
    <w:p w:rsidR="00303BD6" w:rsidRPr="007C4ED6" w:rsidRDefault="00303BD6" w:rsidP="00303BD6">
      <w:pPr>
        <w:pStyle w:val="Akapitzlist"/>
        <w:widowControl w:val="0"/>
        <w:numPr>
          <w:ilvl w:val="0"/>
          <w:numId w:val="42"/>
        </w:numPr>
        <w:tabs>
          <w:tab w:val="left" w:pos="759"/>
        </w:tabs>
        <w:autoSpaceDE w:val="0"/>
        <w:autoSpaceDN w:val="0"/>
        <w:ind w:right="503" w:hanging="331"/>
        <w:contextualSpacing w:val="0"/>
        <w:jc w:val="both"/>
      </w:pPr>
      <w:r w:rsidRPr="007C4ED6">
        <w:t>Ewentualne spory wynikłe na tle realizacji Umowy strony poddają pod rozstrzygnięcie sądu powszechnego właściwego miejscowo dla siedziby Udzielającego</w:t>
      </w:r>
      <w:r w:rsidRPr="007C4ED6">
        <w:rPr>
          <w:spacing w:val="-29"/>
        </w:rPr>
        <w:t xml:space="preserve"> </w:t>
      </w:r>
      <w:r w:rsidRPr="007C4ED6">
        <w:t>zamówienie.</w:t>
      </w:r>
    </w:p>
    <w:p w:rsidR="00E26FE9" w:rsidRPr="007C4ED6" w:rsidRDefault="00E26FE9" w:rsidP="00E26FE9">
      <w:pPr>
        <w:pStyle w:val="Akapitzlist"/>
        <w:widowControl w:val="0"/>
        <w:tabs>
          <w:tab w:val="left" w:pos="759"/>
        </w:tabs>
        <w:autoSpaceDE w:val="0"/>
        <w:autoSpaceDN w:val="0"/>
        <w:ind w:left="758" w:right="503"/>
        <w:contextualSpacing w:val="0"/>
      </w:pPr>
    </w:p>
    <w:p w:rsidR="00303BD6" w:rsidRPr="007C4ED6" w:rsidRDefault="00303BD6" w:rsidP="00303BD6">
      <w:pPr>
        <w:pStyle w:val="Tekstpodstawowy"/>
        <w:jc w:val="both"/>
      </w:pPr>
      <w:r w:rsidRPr="007C4ED6">
        <w:t>Umowę sporządzono w 3 jednobrzmiących egzemplarzach, jeden egzemplarz Przyjmującemu zamówienie , dwa egzemplarze Udzielającemu</w:t>
      </w:r>
      <w:r w:rsidRPr="007C4ED6">
        <w:rPr>
          <w:spacing w:val="-24"/>
        </w:rPr>
        <w:t xml:space="preserve"> </w:t>
      </w:r>
      <w:r w:rsidRPr="007C4ED6">
        <w:t>zamówienie.</w:t>
      </w:r>
    </w:p>
    <w:p w:rsidR="00303BD6" w:rsidRPr="007C4ED6" w:rsidRDefault="00303BD6" w:rsidP="00303BD6">
      <w:pPr>
        <w:pStyle w:val="Tekstpodstawowy"/>
        <w:spacing w:before="57"/>
        <w:ind w:left="1080" w:right="503"/>
        <w:jc w:val="center"/>
      </w:pPr>
    </w:p>
    <w:p w:rsidR="00303BD6" w:rsidRPr="007C4ED6" w:rsidRDefault="00303BD6" w:rsidP="00303BD6">
      <w:pPr>
        <w:pStyle w:val="Akapitzlist"/>
        <w:widowControl w:val="0"/>
        <w:tabs>
          <w:tab w:val="left" w:pos="759"/>
        </w:tabs>
        <w:autoSpaceDE w:val="0"/>
        <w:autoSpaceDN w:val="0"/>
        <w:ind w:left="758" w:right="501"/>
        <w:contextualSpacing w:val="0"/>
        <w:jc w:val="both"/>
      </w:pPr>
    </w:p>
    <w:p w:rsidR="00F10689" w:rsidRPr="007C4ED6" w:rsidRDefault="00C153DB">
      <w:pPr>
        <w:jc w:val="both"/>
        <w:rPr>
          <w:rFonts w:cs="Times New Roman"/>
          <w:b/>
          <w:sz w:val="22"/>
          <w:szCs w:val="22"/>
        </w:rPr>
      </w:pPr>
      <w:r w:rsidRPr="007C4ED6">
        <w:rPr>
          <w:rFonts w:cs="Times New Roman"/>
          <w:b/>
          <w:sz w:val="22"/>
          <w:szCs w:val="22"/>
        </w:rPr>
        <w:t>UDZIELAJĄCY ZAMÓWIENIA                                    PRZYJMUJĄCY ZAMOWIENIE</w:t>
      </w: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p w:rsidR="00F10689" w:rsidRPr="007C4ED6" w:rsidRDefault="00F10689">
      <w:pPr>
        <w:jc w:val="both"/>
      </w:pPr>
    </w:p>
    <w:sectPr w:rsidR="00F10689" w:rsidRPr="007C4ED6" w:rsidSect="00DF2B1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88" w:rsidRDefault="00FA4D88" w:rsidP="007F2184">
      <w:r>
        <w:separator/>
      </w:r>
    </w:p>
  </w:endnote>
  <w:endnote w:type="continuationSeparator" w:id="0">
    <w:p w:rsidR="00FA4D88" w:rsidRDefault="00FA4D88" w:rsidP="007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88" w:rsidRDefault="00FA4D88" w:rsidP="007F2184">
      <w:r>
        <w:separator/>
      </w:r>
    </w:p>
  </w:footnote>
  <w:footnote w:type="continuationSeparator" w:id="0">
    <w:p w:rsidR="00FA4D88" w:rsidRDefault="00FA4D88" w:rsidP="007F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99"/>
        </w:tabs>
        <w:ind w:left="439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59"/>
        </w:tabs>
        <w:ind w:left="4759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99"/>
        </w:tabs>
        <w:ind w:left="439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59"/>
        </w:tabs>
        <w:ind w:left="4759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018B7251"/>
    <w:multiLevelType w:val="hybridMultilevel"/>
    <w:tmpl w:val="A5507F90"/>
    <w:lvl w:ilvl="0" w:tplc="17F8F3AE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C67348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0B0E87F6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4E7A1B30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85881A02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3E860476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9CF858D6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A586B0DE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B95EE900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19" w15:restartNumberingAfterBreak="0">
    <w:nsid w:val="034B79D1"/>
    <w:multiLevelType w:val="hybridMultilevel"/>
    <w:tmpl w:val="2536CDA4"/>
    <w:lvl w:ilvl="0" w:tplc="B204AFCE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CF27092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29C82A50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BD2A70E8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0A826D3C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23DE6226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E15AC052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B8120990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5B16E51C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20" w15:restartNumberingAfterBreak="0">
    <w:nsid w:val="057E50BF"/>
    <w:multiLevelType w:val="hybridMultilevel"/>
    <w:tmpl w:val="EAC66188"/>
    <w:lvl w:ilvl="0" w:tplc="2898D862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29A3118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DCEC03DC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48C664DA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75E42934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146CD488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E28A49F0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EE8AAFA0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15024BAA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21" w15:restartNumberingAfterBreak="0">
    <w:nsid w:val="11C27D38"/>
    <w:multiLevelType w:val="hybridMultilevel"/>
    <w:tmpl w:val="E092BE0C"/>
    <w:lvl w:ilvl="0" w:tplc="E262820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46EA7"/>
    <w:multiLevelType w:val="hybridMultilevel"/>
    <w:tmpl w:val="BCCEC50C"/>
    <w:lvl w:ilvl="0" w:tplc="0E4AAB88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288394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375069E8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8856BFEA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FB5C9160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78D2A27E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3F9E11B2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3956FC32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A4C804BE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23" w15:restartNumberingAfterBreak="0">
    <w:nsid w:val="1DB3109F"/>
    <w:multiLevelType w:val="hybridMultilevel"/>
    <w:tmpl w:val="AE86FBDC"/>
    <w:lvl w:ilvl="0" w:tplc="C3C60D20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F6023C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025830C4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1CE6F0AA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57B064B4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E8E8CE56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5E240580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6FEE7482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3E7EB20A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24" w15:restartNumberingAfterBreak="0">
    <w:nsid w:val="25210FEE"/>
    <w:multiLevelType w:val="hybridMultilevel"/>
    <w:tmpl w:val="6542FE5A"/>
    <w:lvl w:ilvl="0" w:tplc="C8D657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5115EF"/>
    <w:multiLevelType w:val="hybridMultilevel"/>
    <w:tmpl w:val="5F06F5B8"/>
    <w:lvl w:ilvl="0" w:tplc="18085FD8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726B94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7182006E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9C04878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9F6C80AA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7C02CBF2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B2BA18EE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CE2C1048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F8742EC8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26" w15:restartNumberingAfterBreak="0">
    <w:nsid w:val="36E2444F"/>
    <w:multiLevelType w:val="hybridMultilevel"/>
    <w:tmpl w:val="9BD00822"/>
    <w:lvl w:ilvl="0" w:tplc="5628D4E8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F0221E">
      <w:start w:val="1"/>
      <w:numFmt w:val="decimal"/>
      <w:lvlText w:val="%2)"/>
      <w:lvlJc w:val="left"/>
      <w:pPr>
        <w:ind w:left="1041" w:hanging="29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92C62F8">
      <w:numFmt w:val="bullet"/>
      <w:lvlText w:val="•"/>
      <w:lvlJc w:val="left"/>
      <w:pPr>
        <w:ind w:left="1991" w:hanging="291"/>
      </w:pPr>
      <w:rPr>
        <w:rFonts w:hint="default"/>
      </w:rPr>
    </w:lvl>
    <w:lvl w:ilvl="3" w:tplc="399446C4">
      <w:numFmt w:val="bullet"/>
      <w:lvlText w:val="•"/>
      <w:lvlJc w:val="left"/>
      <w:pPr>
        <w:ind w:left="2942" w:hanging="291"/>
      </w:pPr>
      <w:rPr>
        <w:rFonts w:hint="default"/>
      </w:rPr>
    </w:lvl>
    <w:lvl w:ilvl="4" w:tplc="2FD20F2C">
      <w:numFmt w:val="bullet"/>
      <w:lvlText w:val="•"/>
      <w:lvlJc w:val="left"/>
      <w:pPr>
        <w:ind w:left="3893" w:hanging="291"/>
      </w:pPr>
      <w:rPr>
        <w:rFonts w:hint="default"/>
      </w:rPr>
    </w:lvl>
    <w:lvl w:ilvl="5" w:tplc="857ED74E">
      <w:numFmt w:val="bullet"/>
      <w:lvlText w:val="•"/>
      <w:lvlJc w:val="left"/>
      <w:pPr>
        <w:ind w:left="4844" w:hanging="291"/>
      </w:pPr>
      <w:rPr>
        <w:rFonts w:hint="default"/>
      </w:rPr>
    </w:lvl>
    <w:lvl w:ilvl="6" w:tplc="8C922618">
      <w:numFmt w:val="bullet"/>
      <w:lvlText w:val="•"/>
      <w:lvlJc w:val="left"/>
      <w:pPr>
        <w:ind w:left="5795" w:hanging="291"/>
      </w:pPr>
      <w:rPr>
        <w:rFonts w:hint="default"/>
      </w:rPr>
    </w:lvl>
    <w:lvl w:ilvl="7" w:tplc="C096EC9E">
      <w:numFmt w:val="bullet"/>
      <w:lvlText w:val="•"/>
      <w:lvlJc w:val="left"/>
      <w:pPr>
        <w:ind w:left="6746" w:hanging="291"/>
      </w:pPr>
      <w:rPr>
        <w:rFonts w:hint="default"/>
      </w:rPr>
    </w:lvl>
    <w:lvl w:ilvl="8" w:tplc="19948784">
      <w:numFmt w:val="bullet"/>
      <w:lvlText w:val="•"/>
      <w:lvlJc w:val="left"/>
      <w:pPr>
        <w:ind w:left="7697" w:hanging="291"/>
      </w:pPr>
      <w:rPr>
        <w:rFonts w:hint="default"/>
      </w:rPr>
    </w:lvl>
  </w:abstractNum>
  <w:abstractNum w:abstractNumId="27" w15:restartNumberingAfterBreak="0">
    <w:nsid w:val="37806179"/>
    <w:multiLevelType w:val="hybridMultilevel"/>
    <w:tmpl w:val="A8AE8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1A5BE0"/>
    <w:multiLevelType w:val="hybridMultilevel"/>
    <w:tmpl w:val="074C6EB2"/>
    <w:lvl w:ilvl="0" w:tplc="43D81DB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B6852"/>
    <w:multiLevelType w:val="hybridMultilevel"/>
    <w:tmpl w:val="85DE1E0A"/>
    <w:lvl w:ilvl="0" w:tplc="D71253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2CF2FF5"/>
    <w:multiLevelType w:val="hybridMultilevel"/>
    <w:tmpl w:val="F0BC100E"/>
    <w:lvl w:ilvl="0" w:tplc="394A57B2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E6E217C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E2B4D57A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69F2D7A4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41F82D28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C158E7E4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B4047110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EF6C996C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42EA7D74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31" w15:restartNumberingAfterBreak="0">
    <w:nsid w:val="45964784"/>
    <w:multiLevelType w:val="hybridMultilevel"/>
    <w:tmpl w:val="E092BE0C"/>
    <w:lvl w:ilvl="0" w:tplc="E262820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D35487"/>
    <w:multiLevelType w:val="hybridMultilevel"/>
    <w:tmpl w:val="CDC82536"/>
    <w:lvl w:ilvl="0" w:tplc="9422883C">
      <w:start w:val="3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 w15:restartNumberingAfterBreak="0">
    <w:nsid w:val="503A17D6"/>
    <w:multiLevelType w:val="hybridMultilevel"/>
    <w:tmpl w:val="CDC82536"/>
    <w:lvl w:ilvl="0" w:tplc="9422883C">
      <w:start w:val="3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51370170"/>
    <w:multiLevelType w:val="hybridMultilevel"/>
    <w:tmpl w:val="9F1207E2"/>
    <w:lvl w:ilvl="0" w:tplc="C8D657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0029C"/>
    <w:multiLevelType w:val="hybridMultilevel"/>
    <w:tmpl w:val="5010C7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2B92467"/>
    <w:multiLevelType w:val="hybridMultilevel"/>
    <w:tmpl w:val="9B467344"/>
    <w:lvl w:ilvl="0" w:tplc="922C243C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942514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EA729828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DE98E79C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F3883EBA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FA16D134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45D46624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E0969E50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DF6E1CCA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37" w15:restartNumberingAfterBreak="0">
    <w:nsid w:val="65FF37C2"/>
    <w:multiLevelType w:val="hybridMultilevel"/>
    <w:tmpl w:val="894A49A2"/>
    <w:lvl w:ilvl="0" w:tplc="50542FDC">
      <w:start w:val="1"/>
      <w:numFmt w:val="decimal"/>
      <w:lvlText w:val="%1."/>
      <w:lvlJc w:val="left"/>
      <w:pPr>
        <w:ind w:left="616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534DEBA">
      <w:start w:val="1"/>
      <w:numFmt w:val="decimal"/>
      <w:lvlText w:val="%2)"/>
      <w:lvlJc w:val="left"/>
      <w:pPr>
        <w:ind w:left="899" w:hanging="29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D22CD80">
      <w:numFmt w:val="bullet"/>
      <w:lvlText w:val="•"/>
      <w:lvlJc w:val="left"/>
      <w:pPr>
        <w:ind w:left="1849" w:hanging="291"/>
      </w:pPr>
      <w:rPr>
        <w:rFonts w:hint="default"/>
      </w:rPr>
    </w:lvl>
    <w:lvl w:ilvl="3" w:tplc="640C7C24">
      <w:numFmt w:val="bullet"/>
      <w:lvlText w:val="•"/>
      <w:lvlJc w:val="left"/>
      <w:pPr>
        <w:ind w:left="2800" w:hanging="291"/>
      </w:pPr>
      <w:rPr>
        <w:rFonts w:hint="default"/>
      </w:rPr>
    </w:lvl>
    <w:lvl w:ilvl="4" w:tplc="0610DD50">
      <w:numFmt w:val="bullet"/>
      <w:lvlText w:val="•"/>
      <w:lvlJc w:val="left"/>
      <w:pPr>
        <w:ind w:left="3751" w:hanging="291"/>
      </w:pPr>
      <w:rPr>
        <w:rFonts w:hint="default"/>
      </w:rPr>
    </w:lvl>
    <w:lvl w:ilvl="5" w:tplc="0930E974">
      <w:numFmt w:val="bullet"/>
      <w:lvlText w:val="•"/>
      <w:lvlJc w:val="left"/>
      <w:pPr>
        <w:ind w:left="4702" w:hanging="291"/>
      </w:pPr>
      <w:rPr>
        <w:rFonts w:hint="default"/>
      </w:rPr>
    </w:lvl>
    <w:lvl w:ilvl="6" w:tplc="8B32A828">
      <w:numFmt w:val="bullet"/>
      <w:lvlText w:val="•"/>
      <w:lvlJc w:val="left"/>
      <w:pPr>
        <w:ind w:left="5653" w:hanging="291"/>
      </w:pPr>
      <w:rPr>
        <w:rFonts w:hint="default"/>
      </w:rPr>
    </w:lvl>
    <w:lvl w:ilvl="7" w:tplc="7FEAA436">
      <w:numFmt w:val="bullet"/>
      <w:lvlText w:val="•"/>
      <w:lvlJc w:val="left"/>
      <w:pPr>
        <w:ind w:left="6604" w:hanging="291"/>
      </w:pPr>
      <w:rPr>
        <w:rFonts w:hint="default"/>
      </w:rPr>
    </w:lvl>
    <w:lvl w:ilvl="8" w:tplc="144890D6">
      <w:numFmt w:val="bullet"/>
      <w:lvlText w:val="•"/>
      <w:lvlJc w:val="left"/>
      <w:pPr>
        <w:ind w:left="7555" w:hanging="291"/>
      </w:pPr>
      <w:rPr>
        <w:rFonts w:hint="default"/>
      </w:rPr>
    </w:lvl>
  </w:abstractNum>
  <w:abstractNum w:abstractNumId="38" w15:restartNumberingAfterBreak="0">
    <w:nsid w:val="67D22BEE"/>
    <w:multiLevelType w:val="hybridMultilevel"/>
    <w:tmpl w:val="0F8475B6"/>
    <w:lvl w:ilvl="0" w:tplc="51C8E036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2BA73DA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F788DCEC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DC3EDBDC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33080234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E4C2A8FA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FA9C0092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2FAE8A24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F53828F8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39" w15:restartNumberingAfterBreak="0">
    <w:nsid w:val="6A394D60"/>
    <w:multiLevelType w:val="hybridMultilevel"/>
    <w:tmpl w:val="A1909744"/>
    <w:lvl w:ilvl="0" w:tplc="3F5AE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DBB6177"/>
    <w:multiLevelType w:val="hybridMultilevel"/>
    <w:tmpl w:val="BD8050F6"/>
    <w:lvl w:ilvl="0" w:tplc="774E605C">
      <w:start w:val="1"/>
      <w:numFmt w:val="decimal"/>
      <w:lvlText w:val="%1."/>
      <w:lvlJc w:val="left"/>
      <w:pPr>
        <w:ind w:left="758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9CBE3A">
      <w:numFmt w:val="bullet"/>
      <w:lvlText w:val="•"/>
      <w:lvlJc w:val="left"/>
      <w:pPr>
        <w:ind w:left="1644" w:hanging="332"/>
      </w:pPr>
      <w:rPr>
        <w:rFonts w:hint="default"/>
      </w:rPr>
    </w:lvl>
    <w:lvl w:ilvl="2" w:tplc="5044AA0A"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D2B048B6">
      <w:numFmt w:val="bullet"/>
      <w:lvlText w:val="•"/>
      <w:lvlJc w:val="left"/>
      <w:pPr>
        <w:ind w:left="3412" w:hanging="332"/>
      </w:pPr>
      <w:rPr>
        <w:rFonts w:hint="default"/>
      </w:rPr>
    </w:lvl>
    <w:lvl w:ilvl="4" w:tplc="01DEEA9C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06AEC12A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FA02C566">
      <w:numFmt w:val="bullet"/>
      <w:lvlText w:val="•"/>
      <w:lvlJc w:val="left"/>
      <w:pPr>
        <w:ind w:left="6064" w:hanging="332"/>
      </w:pPr>
      <w:rPr>
        <w:rFonts w:hint="default"/>
      </w:rPr>
    </w:lvl>
    <w:lvl w:ilvl="7" w:tplc="4DDEB598">
      <w:numFmt w:val="bullet"/>
      <w:lvlText w:val="•"/>
      <w:lvlJc w:val="left"/>
      <w:pPr>
        <w:ind w:left="6948" w:hanging="332"/>
      </w:pPr>
      <w:rPr>
        <w:rFonts w:hint="default"/>
      </w:rPr>
    </w:lvl>
    <w:lvl w:ilvl="8" w:tplc="30FA6756">
      <w:numFmt w:val="bullet"/>
      <w:lvlText w:val="•"/>
      <w:lvlJc w:val="left"/>
      <w:pPr>
        <w:ind w:left="7832" w:hanging="332"/>
      </w:pPr>
      <w:rPr>
        <w:rFonts w:hint="default"/>
      </w:rPr>
    </w:lvl>
  </w:abstractNum>
  <w:abstractNum w:abstractNumId="41" w15:restartNumberingAfterBreak="0">
    <w:nsid w:val="74FB242A"/>
    <w:multiLevelType w:val="hybridMultilevel"/>
    <w:tmpl w:val="9F1207E2"/>
    <w:lvl w:ilvl="0" w:tplc="C8D657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12286"/>
    <w:multiLevelType w:val="hybridMultilevel"/>
    <w:tmpl w:val="3954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5836DC"/>
    <w:multiLevelType w:val="hybridMultilevel"/>
    <w:tmpl w:val="8F507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0D46D2"/>
    <w:multiLevelType w:val="hybridMultilevel"/>
    <w:tmpl w:val="ADB4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5"/>
  </w:num>
  <w:num w:numId="20">
    <w:abstractNumId w:val="27"/>
  </w:num>
  <w:num w:numId="21">
    <w:abstractNumId w:val="43"/>
  </w:num>
  <w:num w:numId="22">
    <w:abstractNumId w:val="29"/>
  </w:num>
  <w:num w:numId="23">
    <w:abstractNumId w:val="42"/>
  </w:num>
  <w:num w:numId="24">
    <w:abstractNumId w:val="28"/>
  </w:num>
  <w:num w:numId="25">
    <w:abstractNumId w:val="39"/>
  </w:num>
  <w:num w:numId="26">
    <w:abstractNumId w:val="32"/>
  </w:num>
  <w:num w:numId="27">
    <w:abstractNumId w:val="33"/>
  </w:num>
  <w:num w:numId="28">
    <w:abstractNumId w:val="44"/>
  </w:num>
  <w:num w:numId="29">
    <w:abstractNumId w:val="34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3"/>
  </w:num>
  <w:num w:numId="33">
    <w:abstractNumId w:val="20"/>
  </w:num>
  <w:num w:numId="34">
    <w:abstractNumId w:val="19"/>
  </w:num>
  <w:num w:numId="35">
    <w:abstractNumId w:val="38"/>
  </w:num>
  <w:num w:numId="36">
    <w:abstractNumId w:val="40"/>
  </w:num>
  <w:num w:numId="37">
    <w:abstractNumId w:val="36"/>
  </w:num>
  <w:num w:numId="38">
    <w:abstractNumId w:val="26"/>
  </w:num>
  <w:num w:numId="39">
    <w:abstractNumId w:val="22"/>
  </w:num>
  <w:num w:numId="40">
    <w:abstractNumId w:val="18"/>
  </w:num>
  <w:num w:numId="41">
    <w:abstractNumId w:val="25"/>
  </w:num>
  <w:num w:numId="42">
    <w:abstractNumId w:val="30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4"/>
  </w:num>
  <w:num w:numId="46">
    <w:abstractNumId w:val="21"/>
  </w:num>
  <w:num w:numId="4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A"/>
    <w:rsid w:val="00037D54"/>
    <w:rsid w:val="00045833"/>
    <w:rsid w:val="00084468"/>
    <w:rsid w:val="00090735"/>
    <w:rsid w:val="00092D73"/>
    <w:rsid w:val="00095051"/>
    <w:rsid w:val="000A1ACE"/>
    <w:rsid w:val="000A2971"/>
    <w:rsid w:val="000A6D12"/>
    <w:rsid w:val="000D429E"/>
    <w:rsid w:val="000E140C"/>
    <w:rsid w:val="000E3AD8"/>
    <w:rsid w:val="001260D9"/>
    <w:rsid w:val="00127C93"/>
    <w:rsid w:val="00136B46"/>
    <w:rsid w:val="00150627"/>
    <w:rsid w:val="001674FA"/>
    <w:rsid w:val="00191116"/>
    <w:rsid w:val="001D1379"/>
    <w:rsid w:val="001D7FEA"/>
    <w:rsid w:val="00210C03"/>
    <w:rsid w:val="00243985"/>
    <w:rsid w:val="00294E77"/>
    <w:rsid w:val="002A27CF"/>
    <w:rsid w:val="002B729F"/>
    <w:rsid w:val="002D5EFB"/>
    <w:rsid w:val="003028A2"/>
    <w:rsid w:val="00303BD6"/>
    <w:rsid w:val="00323780"/>
    <w:rsid w:val="00354CC5"/>
    <w:rsid w:val="00361214"/>
    <w:rsid w:val="00373BB3"/>
    <w:rsid w:val="003962F6"/>
    <w:rsid w:val="003A68FF"/>
    <w:rsid w:val="003B481E"/>
    <w:rsid w:val="003F40F4"/>
    <w:rsid w:val="00457FF3"/>
    <w:rsid w:val="00471ABD"/>
    <w:rsid w:val="004A735D"/>
    <w:rsid w:val="004B6571"/>
    <w:rsid w:val="004D58FA"/>
    <w:rsid w:val="004D6032"/>
    <w:rsid w:val="00503434"/>
    <w:rsid w:val="00511B8E"/>
    <w:rsid w:val="00521364"/>
    <w:rsid w:val="0055100C"/>
    <w:rsid w:val="00554A7F"/>
    <w:rsid w:val="00554EFF"/>
    <w:rsid w:val="005640A2"/>
    <w:rsid w:val="00596DEE"/>
    <w:rsid w:val="005B2ED6"/>
    <w:rsid w:val="005B34E2"/>
    <w:rsid w:val="005C6BF0"/>
    <w:rsid w:val="005E16EB"/>
    <w:rsid w:val="005F1EA3"/>
    <w:rsid w:val="005F5EC6"/>
    <w:rsid w:val="006649AE"/>
    <w:rsid w:val="00684B5E"/>
    <w:rsid w:val="00685CD3"/>
    <w:rsid w:val="00690D06"/>
    <w:rsid w:val="006A4CCF"/>
    <w:rsid w:val="006D6F92"/>
    <w:rsid w:val="006E0091"/>
    <w:rsid w:val="006E0DD5"/>
    <w:rsid w:val="006F6AEC"/>
    <w:rsid w:val="00702497"/>
    <w:rsid w:val="00704957"/>
    <w:rsid w:val="00705176"/>
    <w:rsid w:val="00707CFC"/>
    <w:rsid w:val="00717D15"/>
    <w:rsid w:val="007233BB"/>
    <w:rsid w:val="00741847"/>
    <w:rsid w:val="0076464A"/>
    <w:rsid w:val="007954F6"/>
    <w:rsid w:val="0079565B"/>
    <w:rsid w:val="00795B46"/>
    <w:rsid w:val="00795FAA"/>
    <w:rsid w:val="007A21B2"/>
    <w:rsid w:val="007B006C"/>
    <w:rsid w:val="007C4ED6"/>
    <w:rsid w:val="007D6C19"/>
    <w:rsid w:val="007F2184"/>
    <w:rsid w:val="008B1695"/>
    <w:rsid w:val="008D00AB"/>
    <w:rsid w:val="008D1D9B"/>
    <w:rsid w:val="008E33F7"/>
    <w:rsid w:val="008F2E1F"/>
    <w:rsid w:val="00900E9E"/>
    <w:rsid w:val="009159E6"/>
    <w:rsid w:val="00927D4E"/>
    <w:rsid w:val="00946CEE"/>
    <w:rsid w:val="00963B92"/>
    <w:rsid w:val="00971829"/>
    <w:rsid w:val="0098285D"/>
    <w:rsid w:val="00983DCE"/>
    <w:rsid w:val="00995E30"/>
    <w:rsid w:val="009B58E7"/>
    <w:rsid w:val="00A01202"/>
    <w:rsid w:val="00A12F7D"/>
    <w:rsid w:val="00A165A5"/>
    <w:rsid w:val="00A20750"/>
    <w:rsid w:val="00A62E82"/>
    <w:rsid w:val="00A70CC2"/>
    <w:rsid w:val="00A7680F"/>
    <w:rsid w:val="00A85B73"/>
    <w:rsid w:val="00A9380C"/>
    <w:rsid w:val="00AB0373"/>
    <w:rsid w:val="00AC49A4"/>
    <w:rsid w:val="00AC50AF"/>
    <w:rsid w:val="00AC54FF"/>
    <w:rsid w:val="00AE6A87"/>
    <w:rsid w:val="00AF02C3"/>
    <w:rsid w:val="00B03613"/>
    <w:rsid w:val="00B058E6"/>
    <w:rsid w:val="00B323CA"/>
    <w:rsid w:val="00B569C8"/>
    <w:rsid w:val="00B67F9C"/>
    <w:rsid w:val="00B87635"/>
    <w:rsid w:val="00BE7EB0"/>
    <w:rsid w:val="00BF1320"/>
    <w:rsid w:val="00C1090D"/>
    <w:rsid w:val="00C10BE0"/>
    <w:rsid w:val="00C153DB"/>
    <w:rsid w:val="00C348D7"/>
    <w:rsid w:val="00C357AB"/>
    <w:rsid w:val="00C35C23"/>
    <w:rsid w:val="00C41045"/>
    <w:rsid w:val="00C80FBF"/>
    <w:rsid w:val="00C8200C"/>
    <w:rsid w:val="00C825B3"/>
    <w:rsid w:val="00C92164"/>
    <w:rsid w:val="00CA55CB"/>
    <w:rsid w:val="00CB3149"/>
    <w:rsid w:val="00CC2DCC"/>
    <w:rsid w:val="00CC6B41"/>
    <w:rsid w:val="00D021DC"/>
    <w:rsid w:val="00D339DB"/>
    <w:rsid w:val="00D75959"/>
    <w:rsid w:val="00D94FF4"/>
    <w:rsid w:val="00DA4AEE"/>
    <w:rsid w:val="00DC0DDC"/>
    <w:rsid w:val="00DC3025"/>
    <w:rsid w:val="00DF2B1B"/>
    <w:rsid w:val="00DF431D"/>
    <w:rsid w:val="00E060C9"/>
    <w:rsid w:val="00E26208"/>
    <w:rsid w:val="00E26FE9"/>
    <w:rsid w:val="00E50B3B"/>
    <w:rsid w:val="00E573A8"/>
    <w:rsid w:val="00E63EE7"/>
    <w:rsid w:val="00E647FF"/>
    <w:rsid w:val="00E73DC5"/>
    <w:rsid w:val="00E74DBB"/>
    <w:rsid w:val="00E964CC"/>
    <w:rsid w:val="00EA0AA8"/>
    <w:rsid w:val="00EC18AF"/>
    <w:rsid w:val="00F0616F"/>
    <w:rsid w:val="00F10689"/>
    <w:rsid w:val="00F148DC"/>
    <w:rsid w:val="00F27C3A"/>
    <w:rsid w:val="00F4134E"/>
    <w:rsid w:val="00F63669"/>
    <w:rsid w:val="00F72757"/>
    <w:rsid w:val="00F743F6"/>
    <w:rsid w:val="00F81E82"/>
    <w:rsid w:val="00F827E4"/>
    <w:rsid w:val="00FA4D88"/>
    <w:rsid w:val="00FC49ED"/>
    <w:rsid w:val="00FD22D6"/>
    <w:rsid w:val="00FE07B6"/>
    <w:rsid w:val="00FE158A"/>
    <w:rsid w:val="00FE38F5"/>
    <w:rsid w:val="00FF0956"/>
    <w:rsid w:val="00FF3A1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A393A"/>
  <w15:docId w15:val="{ECBB0CA4-F454-42A4-9BAB-6D38793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B1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F2B1B"/>
  </w:style>
  <w:style w:type="character" w:customStyle="1" w:styleId="Symbolewypunktowania">
    <w:name w:val="Symbole wypunktowania"/>
    <w:uiPriority w:val="99"/>
    <w:rsid w:val="00DF2B1B"/>
    <w:rPr>
      <w:rFonts w:ascii="OpenSymbol" w:eastAsia="Times New Roman" w:hAnsi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DF2B1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11"/>
    <w:rPr>
      <w:rFonts w:eastAsia="Arial Unicode MS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DF2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E11"/>
    <w:rPr>
      <w:rFonts w:eastAsia="Arial Unicode MS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semiHidden/>
    <w:rsid w:val="00DF2B1B"/>
  </w:style>
  <w:style w:type="paragraph" w:customStyle="1" w:styleId="Podpis1">
    <w:name w:val="Podpis1"/>
    <w:basedOn w:val="Normalny"/>
    <w:uiPriority w:val="99"/>
    <w:rsid w:val="00DF2B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F2B1B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rsid w:val="00D94FF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4FF4"/>
    <w:rPr>
      <w:rFonts w:eastAsia="Arial Unicode MS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1"/>
    <w:qFormat/>
    <w:rsid w:val="00AC49A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303BD6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styleId="Bezodstpw">
    <w:name w:val="No Spacing"/>
    <w:qFormat/>
    <w:rsid w:val="00927D4E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62AB-5405-45F1-8DD8-F76C804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3343</Words>
  <Characters>20063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PRAWNA radcy prawnego Józefa Teodora Gondka co do projektu umowy  -  poprawki zaznaczono kolorem czerwonym, objaśnienia niebieskim [02-11-2012r</vt:lpstr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PRAWNA radcy prawnego Józefa Teodora Gondka co do projektu umowy  -  poprawki zaznaczono kolorem czerwonym, objaśnienia niebieskim [02-11-2012r</dc:title>
  <dc:subject/>
  <dc:creator>szpital</dc:creator>
  <cp:keywords/>
  <dc:description/>
  <cp:lastModifiedBy>23WSZUR Ladek-Zdroj</cp:lastModifiedBy>
  <cp:revision>4</cp:revision>
  <cp:lastPrinted>2016-11-17T10:46:00Z</cp:lastPrinted>
  <dcterms:created xsi:type="dcterms:W3CDTF">2019-06-03T10:34:00Z</dcterms:created>
  <dcterms:modified xsi:type="dcterms:W3CDTF">2019-06-03T10:38:00Z</dcterms:modified>
</cp:coreProperties>
</file>